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41813" w:rsidRPr="009657D0" w:rsidRDefault="00941813">
      <w:pPr>
        <w:jc w:val="both"/>
        <w:rPr>
          <w:color w:val="000000"/>
          <w:sz w:val="22"/>
          <w:szCs w:val="22"/>
          <w:lang w:val="ru-RU"/>
        </w:rPr>
      </w:pPr>
    </w:p>
    <w:p w:rsidR="001E0EE4" w:rsidRPr="009657D0" w:rsidRDefault="00941813" w:rsidP="00BE2B37">
      <w:pPr>
        <w:jc w:val="both"/>
        <w:rPr>
          <w:color w:val="000000"/>
          <w:sz w:val="22"/>
          <w:szCs w:val="22"/>
          <w:lang w:val="ru-RU"/>
        </w:rPr>
      </w:pPr>
      <w:r w:rsidRPr="009657D0">
        <w:rPr>
          <w:color w:val="000000"/>
          <w:sz w:val="22"/>
          <w:szCs w:val="22"/>
          <w:lang w:val="ru-RU"/>
        </w:rPr>
        <w:t>Уважаемые Господа</w:t>
      </w:r>
      <w:r w:rsidR="00BE2B37" w:rsidRPr="009657D0">
        <w:rPr>
          <w:color w:val="000000"/>
          <w:sz w:val="22"/>
          <w:szCs w:val="22"/>
          <w:lang w:val="ru-RU"/>
        </w:rPr>
        <w:t>, б</w:t>
      </w:r>
      <w:r w:rsidRPr="009657D0">
        <w:rPr>
          <w:color w:val="000000"/>
          <w:sz w:val="22"/>
          <w:szCs w:val="22"/>
          <w:lang w:val="ru-RU"/>
        </w:rPr>
        <w:t>лагодарим Вас за внимание, проявленное к нашей компании</w:t>
      </w:r>
      <w:r w:rsidR="00BE2B37" w:rsidRPr="009657D0">
        <w:rPr>
          <w:color w:val="000000"/>
          <w:sz w:val="22"/>
          <w:szCs w:val="22"/>
          <w:lang w:val="ru-RU"/>
        </w:rPr>
        <w:t xml:space="preserve">! </w:t>
      </w:r>
    </w:p>
    <w:p w:rsidR="00F453AE" w:rsidRDefault="00F453AE" w:rsidP="00431D75">
      <w:pPr>
        <w:jc w:val="both"/>
        <w:outlineLvl w:val="0"/>
        <w:rPr>
          <w:color w:val="000000"/>
          <w:sz w:val="22"/>
          <w:szCs w:val="22"/>
          <w:lang w:val="ru-RU"/>
        </w:rPr>
      </w:pPr>
    </w:p>
    <w:p w:rsidR="0009608E" w:rsidRPr="009657D0" w:rsidRDefault="00941813" w:rsidP="00F453AE">
      <w:pPr>
        <w:jc w:val="both"/>
        <w:outlineLvl w:val="0"/>
        <w:rPr>
          <w:iCs/>
          <w:sz w:val="22"/>
          <w:szCs w:val="22"/>
          <w:lang w:val="ru-RU"/>
        </w:rPr>
      </w:pPr>
      <w:r w:rsidRPr="009657D0">
        <w:rPr>
          <w:color w:val="000000"/>
          <w:sz w:val="22"/>
          <w:szCs w:val="22"/>
          <w:lang w:val="ru-RU"/>
        </w:rPr>
        <w:t xml:space="preserve">Предлагаем Вам опросный лист Сервисного Центра. </w:t>
      </w:r>
      <w:r w:rsidR="008F239F" w:rsidRPr="009657D0">
        <w:rPr>
          <w:color w:val="000000"/>
          <w:sz w:val="22"/>
          <w:szCs w:val="22"/>
          <w:lang w:val="ru-RU"/>
        </w:rPr>
        <w:t>Заполненную А</w:t>
      </w:r>
      <w:r w:rsidRPr="009657D0">
        <w:rPr>
          <w:color w:val="000000"/>
          <w:sz w:val="22"/>
          <w:szCs w:val="22"/>
          <w:lang w:val="ru-RU"/>
        </w:rPr>
        <w:t xml:space="preserve">нкету вместе </w:t>
      </w:r>
      <w:r w:rsidR="00CD5BE4" w:rsidRPr="009657D0">
        <w:rPr>
          <w:color w:val="000000"/>
          <w:sz w:val="22"/>
          <w:szCs w:val="22"/>
          <w:lang w:val="ru-RU"/>
        </w:rPr>
        <w:t xml:space="preserve">с приложениями </w:t>
      </w:r>
      <w:r w:rsidR="00827DA6" w:rsidRPr="009657D0">
        <w:rPr>
          <w:color w:val="000000"/>
          <w:sz w:val="22"/>
          <w:szCs w:val="22"/>
          <w:lang w:val="ru-RU"/>
        </w:rPr>
        <w:t>необходимо отправить</w:t>
      </w:r>
      <w:r w:rsidR="00CD5BE4" w:rsidRPr="009657D0">
        <w:rPr>
          <w:color w:val="000000"/>
          <w:sz w:val="22"/>
          <w:szCs w:val="22"/>
          <w:lang w:val="ru-RU"/>
        </w:rPr>
        <w:t xml:space="preserve"> на эл</w:t>
      </w:r>
      <w:r w:rsidR="00AC085E">
        <w:rPr>
          <w:color w:val="000000"/>
          <w:sz w:val="22"/>
          <w:szCs w:val="22"/>
          <w:lang w:val="ru-RU"/>
        </w:rPr>
        <w:t>ектронный</w:t>
      </w:r>
      <w:r w:rsidR="003369AD" w:rsidRPr="009657D0">
        <w:rPr>
          <w:color w:val="000000"/>
          <w:sz w:val="22"/>
          <w:szCs w:val="22"/>
          <w:lang w:val="ru-RU"/>
        </w:rPr>
        <w:t xml:space="preserve"> </w:t>
      </w:r>
      <w:r w:rsidRPr="009657D0">
        <w:rPr>
          <w:color w:val="000000"/>
          <w:sz w:val="22"/>
          <w:szCs w:val="22"/>
          <w:lang w:val="ru-RU"/>
        </w:rPr>
        <w:t xml:space="preserve">адрес: </w:t>
      </w:r>
      <w:hyperlink r:id="rId8" w:history="1">
        <w:r w:rsidR="00187788" w:rsidRPr="009657D0">
          <w:rPr>
            <w:rStyle w:val="a4"/>
            <w:iCs/>
            <w:sz w:val="22"/>
            <w:szCs w:val="22"/>
          </w:rPr>
          <w:t>manager</w:t>
        </w:r>
        <w:r w:rsidR="00187788" w:rsidRPr="009657D0">
          <w:rPr>
            <w:rStyle w:val="a4"/>
            <w:iCs/>
            <w:sz w:val="22"/>
            <w:szCs w:val="22"/>
            <w:lang w:val="ru-RU"/>
          </w:rPr>
          <w:t>4@</w:t>
        </w:r>
        <w:r w:rsidR="00187788" w:rsidRPr="009657D0">
          <w:rPr>
            <w:rStyle w:val="a4"/>
            <w:iCs/>
            <w:sz w:val="22"/>
            <w:szCs w:val="22"/>
          </w:rPr>
          <w:t>mega</w:t>
        </w:r>
        <w:r w:rsidR="00187788" w:rsidRPr="009657D0">
          <w:rPr>
            <w:rStyle w:val="a4"/>
            <w:iCs/>
            <w:sz w:val="22"/>
            <w:szCs w:val="22"/>
            <w:lang w:val="ru-RU"/>
          </w:rPr>
          <w:t>-</w:t>
        </w:r>
        <w:r w:rsidR="00187788" w:rsidRPr="009657D0">
          <w:rPr>
            <w:rStyle w:val="a4"/>
            <w:iCs/>
            <w:sz w:val="22"/>
            <w:szCs w:val="22"/>
          </w:rPr>
          <w:t>service</w:t>
        </w:r>
        <w:r w:rsidR="00187788" w:rsidRPr="009657D0">
          <w:rPr>
            <w:rStyle w:val="a4"/>
            <w:iCs/>
            <w:sz w:val="22"/>
            <w:szCs w:val="22"/>
            <w:lang w:val="ru-RU"/>
          </w:rPr>
          <w:t>.</w:t>
        </w:r>
        <w:r w:rsidR="00187788" w:rsidRPr="009657D0">
          <w:rPr>
            <w:rStyle w:val="a4"/>
            <w:iCs/>
            <w:sz w:val="22"/>
            <w:szCs w:val="22"/>
          </w:rPr>
          <w:t>org</w:t>
        </w:r>
      </w:hyperlink>
      <w:r w:rsidR="0009608E" w:rsidRPr="009657D0">
        <w:rPr>
          <w:iCs/>
          <w:sz w:val="22"/>
          <w:szCs w:val="22"/>
          <w:lang w:val="ru-RU"/>
        </w:rPr>
        <w:t>.</w:t>
      </w:r>
    </w:p>
    <w:p w:rsidR="00F453AE" w:rsidRDefault="00F453AE" w:rsidP="00F453AE">
      <w:pPr>
        <w:outlineLvl w:val="0"/>
        <w:rPr>
          <w:sz w:val="22"/>
          <w:szCs w:val="22"/>
          <w:lang w:val="ru-RU"/>
        </w:rPr>
      </w:pPr>
    </w:p>
    <w:p w:rsidR="00F453AE" w:rsidRPr="00F453AE" w:rsidRDefault="00F453AE" w:rsidP="00F453AE">
      <w:pPr>
        <w:outlineLvl w:val="0"/>
        <w:rPr>
          <w:b/>
          <w:sz w:val="22"/>
          <w:szCs w:val="22"/>
          <w:u w:val="single"/>
          <w:lang w:val="ru-RU"/>
        </w:rPr>
      </w:pPr>
      <w:r w:rsidRPr="00F453AE">
        <w:rPr>
          <w:b/>
          <w:sz w:val="22"/>
          <w:szCs w:val="22"/>
          <w:u w:val="single"/>
          <w:lang w:val="ru-RU"/>
        </w:rPr>
        <w:t xml:space="preserve">Контактное лицо:  </w:t>
      </w:r>
    </w:p>
    <w:p w:rsidR="00F453AE" w:rsidRPr="009657D0" w:rsidRDefault="001749E0" w:rsidP="00F453AE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Анна Волошко</w:t>
      </w:r>
      <w:r w:rsidR="00F453AE" w:rsidRPr="009657D0">
        <w:rPr>
          <w:sz w:val="22"/>
          <w:szCs w:val="22"/>
          <w:lang w:val="ru-RU"/>
        </w:rPr>
        <w:t xml:space="preserve"> ООО "Мега Сервис"</w:t>
      </w:r>
    </w:p>
    <w:p w:rsidR="00F453AE" w:rsidRPr="009657D0" w:rsidRDefault="0032462E" w:rsidP="00F453AE">
      <w:pPr>
        <w:rPr>
          <w:sz w:val="22"/>
          <w:szCs w:val="22"/>
          <w:lang w:val="ru-RU"/>
        </w:rPr>
      </w:pPr>
      <w:hyperlink r:id="rId9" w:history="1">
        <w:r w:rsidR="00F453AE" w:rsidRPr="009657D0">
          <w:rPr>
            <w:rStyle w:val="a4"/>
            <w:iCs/>
            <w:sz w:val="22"/>
            <w:szCs w:val="22"/>
          </w:rPr>
          <w:t>manager</w:t>
        </w:r>
        <w:r w:rsidR="00F453AE" w:rsidRPr="009657D0">
          <w:rPr>
            <w:rStyle w:val="a4"/>
            <w:iCs/>
            <w:sz w:val="22"/>
            <w:szCs w:val="22"/>
            <w:lang w:val="ru-RU"/>
          </w:rPr>
          <w:t>4@</w:t>
        </w:r>
        <w:r w:rsidR="00F453AE" w:rsidRPr="009657D0">
          <w:rPr>
            <w:rStyle w:val="a4"/>
            <w:iCs/>
            <w:sz w:val="22"/>
            <w:szCs w:val="22"/>
          </w:rPr>
          <w:t>mega</w:t>
        </w:r>
        <w:r w:rsidR="00F453AE" w:rsidRPr="009657D0">
          <w:rPr>
            <w:rStyle w:val="a4"/>
            <w:iCs/>
            <w:sz w:val="22"/>
            <w:szCs w:val="22"/>
            <w:lang w:val="ru-RU"/>
          </w:rPr>
          <w:t>-</w:t>
        </w:r>
        <w:r w:rsidR="00F453AE" w:rsidRPr="009657D0">
          <w:rPr>
            <w:rStyle w:val="a4"/>
            <w:iCs/>
            <w:sz w:val="22"/>
            <w:szCs w:val="22"/>
          </w:rPr>
          <w:t>service</w:t>
        </w:r>
        <w:r w:rsidR="00F453AE" w:rsidRPr="009657D0">
          <w:rPr>
            <w:rStyle w:val="a4"/>
            <w:iCs/>
            <w:sz w:val="22"/>
            <w:szCs w:val="22"/>
            <w:lang w:val="ru-RU"/>
          </w:rPr>
          <w:t>.</w:t>
        </w:r>
        <w:r w:rsidR="00F453AE" w:rsidRPr="009657D0">
          <w:rPr>
            <w:rStyle w:val="a4"/>
            <w:iCs/>
            <w:sz w:val="22"/>
            <w:szCs w:val="22"/>
          </w:rPr>
          <w:t>org</w:t>
        </w:r>
      </w:hyperlink>
      <w:r w:rsidR="00F453AE" w:rsidRPr="009657D0">
        <w:rPr>
          <w:iCs/>
          <w:sz w:val="22"/>
          <w:szCs w:val="22"/>
          <w:lang w:val="ru-RU"/>
        </w:rPr>
        <w:t>.</w:t>
      </w:r>
    </w:p>
    <w:p w:rsidR="00F453AE" w:rsidRPr="009657D0" w:rsidRDefault="00F453AE" w:rsidP="00F453AE">
      <w:pPr>
        <w:rPr>
          <w:sz w:val="22"/>
          <w:szCs w:val="22"/>
          <w:lang w:val="ru-RU"/>
        </w:rPr>
      </w:pPr>
      <w:r w:rsidRPr="009657D0">
        <w:rPr>
          <w:sz w:val="22"/>
          <w:szCs w:val="22"/>
          <w:lang w:val="ru-RU"/>
        </w:rPr>
        <w:t>+7(812)</w:t>
      </w:r>
      <w:r w:rsidR="002F15EB" w:rsidRPr="00DA4F02">
        <w:rPr>
          <w:lang w:val="ru-RU"/>
        </w:rPr>
        <w:t xml:space="preserve"> </w:t>
      </w:r>
      <w:r w:rsidR="002F15EB" w:rsidRPr="002F15EB">
        <w:rPr>
          <w:sz w:val="22"/>
          <w:szCs w:val="22"/>
          <w:lang w:val="ru-RU"/>
        </w:rPr>
        <w:t>644-72-04</w:t>
      </w:r>
    </w:p>
    <w:p w:rsidR="0009608E" w:rsidRPr="009657D0" w:rsidRDefault="0009608E">
      <w:pPr>
        <w:jc w:val="both"/>
        <w:rPr>
          <w:color w:val="000000"/>
          <w:sz w:val="22"/>
          <w:szCs w:val="22"/>
          <w:lang w:val="ru-RU"/>
        </w:rPr>
      </w:pPr>
    </w:p>
    <w:p w:rsidR="00827DA6" w:rsidRPr="009657D0" w:rsidRDefault="002966E0">
      <w:pPr>
        <w:jc w:val="both"/>
        <w:rPr>
          <w:i/>
          <w:color w:val="000000"/>
          <w:sz w:val="22"/>
          <w:szCs w:val="22"/>
          <w:lang w:val="ru-RU"/>
        </w:rPr>
      </w:pPr>
      <w:r w:rsidRPr="009657D0">
        <w:rPr>
          <w:b/>
          <w:i/>
          <w:color w:val="000000"/>
          <w:sz w:val="22"/>
          <w:szCs w:val="22"/>
          <w:lang w:val="ru-RU"/>
        </w:rPr>
        <w:t>Обращаем Ваше внимание</w:t>
      </w:r>
      <w:r w:rsidR="00827DA6" w:rsidRPr="009657D0">
        <w:rPr>
          <w:i/>
          <w:color w:val="000000"/>
          <w:sz w:val="22"/>
          <w:szCs w:val="22"/>
          <w:lang w:val="ru-RU"/>
        </w:rPr>
        <w:t>:</w:t>
      </w:r>
    </w:p>
    <w:p w:rsidR="0077397B" w:rsidRPr="009657D0" w:rsidRDefault="00827DA6" w:rsidP="00150CC6">
      <w:pPr>
        <w:numPr>
          <w:ilvl w:val="0"/>
          <w:numId w:val="3"/>
        </w:numPr>
        <w:jc w:val="both"/>
        <w:rPr>
          <w:i/>
          <w:color w:val="000000"/>
          <w:sz w:val="22"/>
          <w:szCs w:val="22"/>
          <w:lang w:val="ru-RU"/>
        </w:rPr>
      </w:pPr>
      <w:r w:rsidRPr="009657D0">
        <w:rPr>
          <w:i/>
          <w:color w:val="000000"/>
          <w:sz w:val="22"/>
          <w:szCs w:val="22"/>
          <w:lang w:val="ru-RU"/>
        </w:rPr>
        <w:t>А</w:t>
      </w:r>
      <w:r w:rsidR="0077397B" w:rsidRPr="009657D0">
        <w:rPr>
          <w:i/>
          <w:color w:val="000000"/>
          <w:sz w:val="22"/>
          <w:szCs w:val="22"/>
          <w:lang w:val="ru-RU"/>
        </w:rPr>
        <w:t>нкету не нужно сканировать. Необходимо заполнить и отправить в формате .</w:t>
      </w:r>
      <w:r w:rsidR="0077397B" w:rsidRPr="009657D0">
        <w:rPr>
          <w:i/>
          <w:color w:val="000000"/>
          <w:sz w:val="22"/>
          <w:szCs w:val="22"/>
          <w:lang w:val="en-US"/>
        </w:rPr>
        <w:t>doc</w:t>
      </w:r>
      <w:r w:rsidR="0077397B" w:rsidRPr="009657D0">
        <w:rPr>
          <w:i/>
          <w:color w:val="000000"/>
          <w:sz w:val="22"/>
          <w:szCs w:val="22"/>
          <w:lang w:val="ru-RU"/>
        </w:rPr>
        <w:t xml:space="preserve"> или .</w:t>
      </w:r>
      <w:r w:rsidR="0077397B" w:rsidRPr="009657D0">
        <w:rPr>
          <w:i/>
          <w:color w:val="000000"/>
          <w:sz w:val="22"/>
          <w:szCs w:val="22"/>
          <w:lang w:val="en-US"/>
        </w:rPr>
        <w:t>docx</w:t>
      </w:r>
      <w:r w:rsidRPr="009657D0">
        <w:rPr>
          <w:i/>
          <w:color w:val="000000"/>
          <w:sz w:val="22"/>
          <w:szCs w:val="22"/>
          <w:lang w:val="ru-RU"/>
        </w:rPr>
        <w:t>;</w:t>
      </w:r>
    </w:p>
    <w:p w:rsidR="00827DA6" w:rsidRPr="009657D0" w:rsidRDefault="00827DA6" w:rsidP="00150CC6">
      <w:pPr>
        <w:numPr>
          <w:ilvl w:val="0"/>
          <w:numId w:val="3"/>
        </w:numPr>
        <w:jc w:val="both"/>
        <w:rPr>
          <w:i/>
          <w:color w:val="000000"/>
          <w:sz w:val="22"/>
          <w:szCs w:val="22"/>
          <w:lang w:val="ru-RU"/>
        </w:rPr>
      </w:pPr>
      <w:r w:rsidRPr="009657D0">
        <w:rPr>
          <w:i/>
          <w:color w:val="000000"/>
          <w:sz w:val="22"/>
          <w:szCs w:val="22"/>
          <w:lang w:val="ru-RU"/>
        </w:rPr>
        <w:t xml:space="preserve">Объём отправляемого письма не должен превышать 3МБ, т.к. </w:t>
      </w:r>
      <w:r w:rsidR="005377C4" w:rsidRPr="009657D0">
        <w:rPr>
          <w:i/>
          <w:color w:val="000000"/>
          <w:sz w:val="22"/>
          <w:szCs w:val="22"/>
          <w:lang w:val="ru-RU"/>
        </w:rPr>
        <w:t>в противном случае оно не будет получено</w:t>
      </w:r>
      <w:r w:rsidRPr="009657D0">
        <w:rPr>
          <w:i/>
          <w:color w:val="000000"/>
          <w:sz w:val="22"/>
          <w:szCs w:val="22"/>
          <w:lang w:val="ru-RU"/>
        </w:rPr>
        <w:t>.</w:t>
      </w:r>
    </w:p>
    <w:p w:rsidR="0077397B" w:rsidRPr="009657D0" w:rsidRDefault="0077397B" w:rsidP="00431D75">
      <w:pPr>
        <w:jc w:val="both"/>
        <w:outlineLvl w:val="0"/>
        <w:rPr>
          <w:b/>
          <w:color w:val="FF0000"/>
          <w:sz w:val="22"/>
          <w:szCs w:val="22"/>
          <w:u w:val="single"/>
          <w:lang w:val="ru-RU"/>
        </w:rPr>
      </w:pPr>
    </w:p>
    <w:p w:rsidR="00941813" w:rsidRPr="009657D0" w:rsidRDefault="00941813" w:rsidP="00431D75">
      <w:pPr>
        <w:pStyle w:val="ac"/>
        <w:pageBreakBefore/>
        <w:outlineLvl w:val="0"/>
        <w:rPr>
          <w:sz w:val="22"/>
          <w:szCs w:val="22"/>
          <w:lang w:val="ru-RU"/>
        </w:rPr>
      </w:pPr>
      <w:r w:rsidRPr="009657D0">
        <w:rPr>
          <w:sz w:val="22"/>
          <w:szCs w:val="22"/>
          <w:lang w:val="ru-RU"/>
        </w:rPr>
        <w:lastRenderedPageBreak/>
        <w:t>Анкета сервисного центра.</w:t>
      </w:r>
    </w:p>
    <w:p w:rsidR="00941813" w:rsidRPr="009657D0" w:rsidRDefault="00941813">
      <w:pPr>
        <w:pStyle w:val="a9"/>
        <w:widowControl/>
        <w:rPr>
          <w:sz w:val="22"/>
          <w:szCs w:val="22"/>
        </w:rPr>
      </w:pPr>
    </w:p>
    <w:p w:rsidR="00941813" w:rsidRPr="009657D0" w:rsidRDefault="00941813" w:rsidP="00431D75">
      <w:pPr>
        <w:pStyle w:val="a9"/>
        <w:widowControl/>
        <w:outlineLvl w:val="0"/>
        <w:rPr>
          <w:sz w:val="22"/>
          <w:szCs w:val="22"/>
        </w:rPr>
      </w:pPr>
      <w:r w:rsidRPr="009657D0">
        <w:rPr>
          <w:sz w:val="22"/>
          <w:szCs w:val="22"/>
        </w:rPr>
        <w:t>Карточка партнера</w:t>
      </w:r>
    </w:p>
    <w:p w:rsidR="00941813" w:rsidRPr="009657D0" w:rsidRDefault="00941813">
      <w:pPr>
        <w:pStyle w:val="a9"/>
        <w:widowControl/>
        <w:rPr>
          <w:sz w:val="22"/>
          <w:szCs w:val="22"/>
        </w:rPr>
      </w:pPr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800"/>
        <w:gridCol w:w="180"/>
        <w:gridCol w:w="2225"/>
      </w:tblGrid>
      <w:tr w:rsidR="00941813" w:rsidRPr="009657D0" w:rsidTr="00150CC6">
        <w:tc>
          <w:tcPr>
            <w:tcW w:w="5778" w:type="dxa"/>
            <w:shd w:val="clear" w:color="auto" w:fill="auto"/>
          </w:tcPr>
          <w:p w:rsidR="00941813" w:rsidRPr="009657D0" w:rsidRDefault="00941813" w:rsidP="00507B60">
            <w:pPr>
              <w:snapToGrid w:val="0"/>
              <w:rPr>
                <w:sz w:val="22"/>
                <w:szCs w:val="22"/>
                <w:lang w:val="ru-RU"/>
              </w:rPr>
            </w:pPr>
            <w:r w:rsidRPr="009657D0">
              <w:rPr>
                <w:sz w:val="22"/>
                <w:szCs w:val="22"/>
                <w:lang w:val="ru-RU"/>
              </w:rPr>
              <w:t>Дата заполнения анкеты: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941813" w:rsidRPr="009657D0" w:rsidRDefault="00941813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941813" w:rsidRPr="009657D0" w:rsidTr="00150CC6">
        <w:tc>
          <w:tcPr>
            <w:tcW w:w="5778" w:type="dxa"/>
            <w:shd w:val="clear" w:color="auto" w:fill="auto"/>
          </w:tcPr>
          <w:p w:rsidR="00941813" w:rsidRPr="009657D0" w:rsidRDefault="007E1EF4" w:rsidP="00507B60">
            <w:pPr>
              <w:snapToGrid w:val="0"/>
              <w:rPr>
                <w:sz w:val="22"/>
                <w:szCs w:val="22"/>
                <w:lang w:val="ru-RU"/>
              </w:rPr>
            </w:pPr>
            <w:r w:rsidRPr="009657D0">
              <w:rPr>
                <w:color w:val="0D0D0D"/>
                <w:sz w:val="22"/>
                <w:szCs w:val="22"/>
                <w:lang w:val="ru-RU"/>
              </w:rPr>
              <w:t>Полное наименование</w:t>
            </w:r>
            <w:r w:rsidRPr="009657D0">
              <w:rPr>
                <w:color w:val="0D0D0D"/>
                <w:sz w:val="22"/>
                <w:szCs w:val="22"/>
              </w:rPr>
              <w:t xml:space="preserve"> </w:t>
            </w:r>
            <w:r w:rsidRPr="009657D0">
              <w:rPr>
                <w:color w:val="0D0D0D"/>
                <w:sz w:val="22"/>
                <w:szCs w:val="22"/>
                <w:lang w:val="ru-RU"/>
              </w:rPr>
              <w:t>организации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941813" w:rsidRPr="009657D0" w:rsidRDefault="00941813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7E1EF4" w:rsidRPr="009657D0" w:rsidTr="00150CC6">
        <w:tc>
          <w:tcPr>
            <w:tcW w:w="5778" w:type="dxa"/>
            <w:shd w:val="clear" w:color="auto" w:fill="auto"/>
          </w:tcPr>
          <w:p w:rsidR="007E1EF4" w:rsidRPr="009657D0" w:rsidRDefault="007E1EF4" w:rsidP="00507B60">
            <w:pPr>
              <w:snapToGrid w:val="0"/>
              <w:rPr>
                <w:color w:val="0D0D0D"/>
                <w:sz w:val="22"/>
                <w:szCs w:val="22"/>
                <w:lang w:val="ru-RU"/>
              </w:rPr>
            </w:pPr>
            <w:r w:rsidRPr="009657D0">
              <w:rPr>
                <w:color w:val="0D0D0D"/>
                <w:sz w:val="22"/>
                <w:szCs w:val="22"/>
                <w:lang w:val="ru-RU"/>
              </w:rPr>
              <w:t>Название магазина/сервиса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7E1EF4" w:rsidRPr="009657D0" w:rsidRDefault="007E1EF4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941813" w:rsidRPr="009657D0" w:rsidTr="00150CC6">
        <w:tc>
          <w:tcPr>
            <w:tcW w:w="5778" w:type="dxa"/>
            <w:shd w:val="clear" w:color="auto" w:fill="auto"/>
          </w:tcPr>
          <w:p w:rsidR="00941813" w:rsidRPr="009657D0" w:rsidRDefault="00941813" w:rsidP="00507B60">
            <w:pPr>
              <w:snapToGrid w:val="0"/>
              <w:rPr>
                <w:sz w:val="22"/>
                <w:szCs w:val="22"/>
                <w:lang w:val="ru-RU"/>
              </w:rPr>
            </w:pPr>
            <w:r w:rsidRPr="009657D0">
              <w:rPr>
                <w:sz w:val="22"/>
                <w:szCs w:val="22"/>
                <w:lang w:val="ru-RU"/>
              </w:rPr>
              <w:t>Город: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941813" w:rsidRPr="009657D0" w:rsidRDefault="00941813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7E1EF4" w:rsidRPr="009657D0" w:rsidTr="00150CC6">
        <w:tc>
          <w:tcPr>
            <w:tcW w:w="5778" w:type="dxa"/>
            <w:shd w:val="clear" w:color="auto" w:fill="auto"/>
          </w:tcPr>
          <w:p w:rsidR="007E1EF4" w:rsidRPr="009657D0" w:rsidRDefault="007E1EF4" w:rsidP="00507B60">
            <w:pPr>
              <w:snapToGrid w:val="0"/>
              <w:rPr>
                <w:sz w:val="22"/>
                <w:szCs w:val="22"/>
                <w:lang w:val="ru-RU"/>
              </w:rPr>
            </w:pPr>
            <w:r w:rsidRPr="009657D0">
              <w:rPr>
                <w:color w:val="0D0D0D"/>
                <w:sz w:val="22"/>
                <w:szCs w:val="22"/>
                <w:lang w:val="ru-RU"/>
              </w:rPr>
              <w:t>Юридический адрес</w:t>
            </w:r>
            <w:r w:rsidRPr="009657D0">
              <w:rPr>
                <w:color w:val="0D0D0D"/>
                <w:sz w:val="22"/>
                <w:szCs w:val="22"/>
              </w:rPr>
              <w:t xml:space="preserve"> </w:t>
            </w:r>
            <w:r w:rsidR="002C416A" w:rsidRPr="009657D0">
              <w:rPr>
                <w:b/>
                <w:color w:val="0D0D0D"/>
                <w:sz w:val="22"/>
                <w:szCs w:val="22"/>
                <w:lang w:val="ru-RU"/>
              </w:rPr>
              <w:t>(с индексом)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7E1EF4" w:rsidRPr="009657D0" w:rsidRDefault="007E1EF4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7E1EF4" w:rsidRPr="009657D0" w:rsidTr="00150CC6">
        <w:tc>
          <w:tcPr>
            <w:tcW w:w="5778" w:type="dxa"/>
            <w:shd w:val="clear" w:color="auto" w:fill="auto"/>
          </w:tcPr>
          <w:p w:rsidR="007E1EF4" w:rsidRPr="009657D0" w:rsidRDefault="007E1EF4" w:rsidP="00507B60">
            <w:pPr>
              <w:snapToGrid w:val="0"/>
              <w:rPr>
                <w:color w:val="0D0D0D"/>
                <w:sz w:val="22"/>
                <w:szCs w:val="22"/>
                <w:lang w:val="ru-RU"/>
              </w:rPr>
            </w:pPr>
            <w:r w:rsidRPr="009657D0">
              <w:rPr>
                <w:color w:val="0D0D0D"/>
                <w:sz w:val="22"/>
                <w:szCs w:val="22"/>
                <w:lang w:val="ru-RU"/>
              </w:rPr>
              <w:t xml:space="preserve">Фактический адрес </w:t>
            </w:r>
            <w:r w:rsidRPr="009657D0">
              <w:rPr>
                <w:b/>
                <w:color w:val="0D0D0D"/>
                <w:sz w:val="22"/>
                <w:szCs w:val="22"/>
                <w:lang w:val="ru-RU"/>
              </w:rPr>
              <w:t>(с индексом)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7E1EF4" w:rsidRPr="009657D0" w:rsidRDefault="007E1EF4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7E1EF4" w:rsidRPr="009657D0" w:rsidTr="00150CC6">
        <w:tc>
          <w:tcPr>
            <w:tcW w:w="5778" w:type="dxa"/>
            <w:shd w:val="clear" w:color="auto" w:fill="auto"/>
          </w:tcPr>
          <w:p w:rsidR="007E1EF4" w:rsidRPr="009657D0" w:rsidRDefault="007E1EF4" w:rsidP="00507B60">
            <w:pPr>
              <w:snapToGrid w:val="0"/>
              <w:rPr>
                <w:color w:val="0D0D0D"/>
                <w:sz w:val="22"/>
                <w:szCs w:val="22"/>
                <w:lang w:val="ru-RU"/>
              </w:rPr>
            </w:pPr>
            <w:r w:rsidRPr="009657D0">
              <w:rPr>
                <w:sz w:val="22"/>
                <w:szCs w:val="22"/>
                <w:lang w:val="ru-RU"/>
              </w:rPr>
              <w:t>Форма собственности: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7E1EF4" w:rsidRPr="009657D0" w:rsidRDefault="007E1EF4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0F72FB" w:rsidRPr="009657D0" w:rsidTr="00506611">
        <w:tc>
          <w:tcPr>
            <w:tcW w:w="5778" w:type="dxa"/>
            <w:shd w:val="clear" w:color="auto" w:fill="auto"/>
          </w:tcPr>
          <w:p w:rsidR="000F72FB" w:rsidRPr="009657D0" w:rsidRDefault="000F72FB" w:rsidP="00507B60">
            <w:pPr>
              <w:snapToGrid w:val="0"/>
              <w:rPr>
                <w:sz w:val="22"/>
                <w:szCs w:val="22"/>
                <w:lang w:val="ru-RU"/>
              </w:rPr>
            </w:pPr>
            <w:r w:rsidRPr="009657D0">
              <w:rPr>
                <w:color w:val="0D0D0D"/>
                <w:sz w:val="22"/>
                <w:szCs w:val="22"/>
                <w:lang w:val="ru-RU"/>
              </w:rPr>
              <w:t>Телефон: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0F72FB" w:rsidRPr="009657D0" w:rsidRDefault="000F72F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0F72FB" w:rsidRPr="00DA4F02" w:rsidTr="00506611">
        <w:tc>
          <w:tcPr>
            <w:tcW w:w="5778" w:type="dxa"/>
            <w:shd w:val="clear" w:color="auto" w:fill="auto"/>
          </w:tcPr>
          <w:p w:rsidR="000F72FB" w:rsidRPr="009657D0" w:rsidRDefault="000F72FB" w:rsidP="000F72FB">
            <w:pPr>
              <w:snapToGrid w:val="0"/>
              <w:rPr>
                <w:color w:val="0D0D0D"/>
                <w:sz w:val="22"/>
                <w:szCs w:val="22"/>
                <w:lang w:val="ru-RU"/>
              </w:rPr>
            </w:pPr>
            <w:r w:rsidRPr="009657D0">
              <w:rPr>
                <w:color w:val="0D0D0D"/>
                <w:sz w:val="22"/>
                <w:szCs w:val="22"/>
                <w:lang w:val="ru-RU"/>
              </w:rPr>
              <w:t>График работы (часы/обед/выходные)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0F72FB" w:rsidRPr="009657D0" w:rsidRDefault="000F72F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7E1EF4" w:rsidRPr="009657D0" w:rsidTr="00150CC6">
        <w:tc>
          <w:tcPr>
            <w:tcW w:w="5778" w:type="dxa"/>
            <w:shd w:val="clear" w:color="auto" w:fill="auto"/>
          </w:tcPr>
          <w:p w:rsidR="007E1EF4" w:rsidRPr="009657D0" w:rsidRDefault="007E1EF4" w:rsidP="00507B60">
            <w:pPr>
              <w:snapToGrid w:val="0"/>
              <w:rPr>
                <w:color w:val="0D0D0D"/>
                <w:sz w:val="22"/>
                <w:szCs w:val="22"/>
                <w:lang w:val="ru-RU"/>
              </w:rPr>
            </w:pPr>
            <w:r w:rsidRPr="009657D0">
              <w:rPr>
                <w:color w:val="0D0D0D"/>
                <w:sz w:val="22"/>
                <w:szCs w:val="22"/>
                <w:lang w:val="ru-RU"/>
              </w:rPr>
              <w:t xml:space="preserve">Фактический адрес </w:t>
            </w:r>
            <w:r w:rsidRPr="009657D0">
              <w:rPr>
                <w:i/>
                <w:color w:val="0D0D0D"/>
                <w:sz w:val="22"/>
                <w:szCs w:val="22"/>
                <w:lang w:val="ru-RU"/>
              </w:rPr>
              <w:t>(если несколько)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7E1EF4" w:rsidRPr="009657D0" w:rsidRDefault="007E1EF4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7E1EF4" w:rsidRPr="009657D0" w:rsidTr="00150CC6">
        <w:tc>
          <w:tcPr>
            <w:tcW w:w="5778" w:type="dxa"/>
            <w:shd w:val="clear" w:color="auto" w:fill="auto"/>
          </w:tcPr>
          <w:p w:rsidR="007E1EF4" w:rsidRPr="009657D0" w:rsidRDefault="007E1EF4" w:rsidP="00507B60">
            <w:pPr>
              <w:snapToGrid w:val="0"/>
              <w:rPr>
                <w:color w:val="0D0D0D"/>
                <w:sz w:val="22"/>
                <w:szCs w:val="22"/>
                <w:lang w:val="ru-RU"/>
              </w:rPr>
            </w:pPr>
            <w:r w:rsidRPr="009657D0">
              <w:rPr>
                <w:sz w:val="22"/>
                <w:szCs w:val="22"/>
                <w:lang w:val="ru-RU"/>
              </w:rPr>
              <w:t>Форма собственности: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7E1EF4" w:rsidRPr="009657D0" w:rsidRDefault="007E1EF4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0F72FB" w:rsidRPr="009657D0" w:rsidTr="00506611">
        <w:tc>
          <w:tcPr>
            <w:tcW w:w="5778" w:type="dxa"/>
            <w:shd w:val="clear" w:color="auto" w:fill="auto"/>
          </w:tcPr>
          <w:p w:rsidR="000F72FB" w:rsidRPr="009657D0" w:rsidRDefault="000F72FB" w:rsidP="00507B60">
            <w:pPr>
              <w:snapToGrid w:val="0"/>
              <w:rPr>
                <w:sz w:val="22"/>
                <w:szCs w:val="22"/>
                <w:lang w:val="ru-RU"/>
              </w:rPr>
            </w:pPr>
            <w:r w:rsidRPr="009657D0">
              <w:rPr>
                <w:color w:val="0D0D0D"/>
                <w:sz w:val="22"/>
                <w:szCs w:val="22"/>
                <w:lang w:val="ru-RU"/>
              </w:rPr>
              <w:t>Телефон: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0F72FB" w:rsidRPr="009657D0" w:rsidRDefault="000F72F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0F72FB" w:rsidRPr="00DA4F02" w:rsidTr="00506611">
        <w:tc>
          <w:tcPr>
            <w:tcW w:w="5778" w:type="dxa"/>
            <w:shd w:val="clear" w:color="auto" w:fill="auto"/>
          </w:tcPr>
          <w:p w:rsidR="000F72FB" w:rsidRPr="009657D0" w:rsidRDefault="000F72FB" w:rsidP="000F72FB">
            <w:pPr>
              <w:snapToGrid w:val="0"/>
              <w:rPr>
                <w:color w:val="0D0D0D"/>
                <w:sz w:val="22"/>
                <w:szCs w:val="22"/>
                <w:lang w:val="ru-RU"/>
              </w:rPr>
            </w:pPr>
            <w:r w:rsidRPr="009657D0">
              <w:rPr>
                <w:color w:val="0D0D0D"/>
                <w:sz w:val="22"/>
                <w:szCs w:val="22"/>
                <w:lang w:val="ru-RU"/>
              </w:rPr>
              <w:t>График работы (часы/обед/выходные)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0F72FB" w:rsidRPr="009657D0" w:rsidRDefault="000F72F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7E1EF4" w:rsidRPr="009657D0" w:rsidTr="00150CC6">
        <w:tc>
          <w:tcPr>
            <w:tcW w:w="5778" w:type="dxa"/>
            <w:shd w:val="clear" w:color="auto" w:fill="auto"/>
          </w:tcPr>
          <w:p w:rsidR="007E1EF4" w:rsidRPr="009657D0" w:rsidRDefault="007E1EF4" w:rsidP="00507B60">
            <w:pPr>
              <w:snapToGrid w:val="0"/>
              <w:rPr>
                <w:color w:val="0D0D0D"/>
                <w:sz w:val="22"/>
                <w:szCs w:val="22"/>
                <w:lang w:val="ru-RU"/>
              </w:rPr>
            </w:pPr>
            <w:r w:rsidRPr="009657D0">
              <w:rPr>
                <w:color w:val="0D0D0D"/>
                <w:sz w:val="22"/>
                <w:szCs w:val="22"/>
                <w:lang w:val="ru-RU"/>
              </w:rPr>
              <w:t xml:space="preserve">Фактический адрес </w:t>
            </w:r>
            <w:r w:rsidRPr="009657D0">
              <w:rPr>
                <w:i/>
                <w:color w:val="0D0D0D"/>
                <w:sz w:val="22"/>
                <w:szCs w:val="22"/>
                <w:lang w:val="ru-RU"/>
              </w:rPr>
              <w:t>(если несколько)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7E1EF4" w:rsidRPr="009657D0" w:rsidRDefault="007E1EF4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7E1EF4" w:rsidRPr="009657D0" w:rsidTr="00150CC6">
        <w:tc>
          <w:tcPr>
            <w:tcW w:w="5778" w:type="dxa"/>
            <w:shd w:val="clear" w:color="auto" w:fill="auto"/>
          </w:tcPr>
          <w:p w:rsidR="007E1EF4" w:rsidRPr="009657D0" w:rsidRDefault="007E1EF4" w:rsidP="00507B60">
            <w:pPr>
              <w:snapToGrid w:val="0"/>
              <w:rPr>
                <w:color w:val="0D0D0D"/>
                <w:sz w:val="22"/>
                <w:szCs w:val="22"/>
                <w:lang w:val="ru-RU"/>
              </w:rPr>
            </w:pPr>
            <w:r w:rsidRPr="009657D0">
              <w:rPr>
                <w:sz w:val="22"/>
                <w:szCs w:val="22"/>
                <w:lang w:val="ru-RU"/>
              </w:rPr>
              <w:t>Форма собственности: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7E1EF4" w:rsidRPr="009657D0" w:rsidRDefault="007E1EF4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8256C6" w:rsidRPr="009657D0" w:rsidTr="00150CC6">
        <w:tc>
          <w:tcPr>
            <w:tcW w:w="5778" w:type="dxa"/>
            <w:shd w:val="clear" w:color="auto" w:fill="auto"/>
          </w:tcPr>
          <w:p w:rsidR="008256C6" w:rsidRPr="009657D0" w:rsidRDefault="000F72FB" w:rsidP="00507B60">
            <w:pPr>
              <w:snapToGrid w:val="0"/>
              <w:rPr>
                <w:sz w:val="22"/>
                <w:szCs w:val="22"/>
                <w:lang w:val="ru-RU"/>
              </w:rPr>
            </w:pPr>
            <w:r w:rsidRPr="009657D0">
              <w:rPr>
                <w:color w:val="0D0D0D"/>
                <w:sz w:val="22"/>
                <w:szCs w:val="22"/>
                <w:lang w:val="ru-RU"/>
              </w:rPr>
              <w:t>Телефон: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8256C6" w:rsidRPr="009657D0" w:rsidRDefault="008256C6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0F72FB" w:rsidRPr="00DA4F02" w:rsidTr="00506611">
        <w:tc>
          <w:tcPr>
            <w:tcW w:w="5778" w:type="dxa"/>
            <w:shd w:val="clear" w:color="auto" w:fill="auto"/>
          </w:tcPr>
          <w:p w:rsidR="000F72FB" w:rsidRPr="009657D0" w:rsidRDefault="000F72FB" w:rsidP="00507B60">
            <w:pPr>
              <w:snapToGrid w:val="0"/>
              <w:rPr>
                <w:color w:val="0D0D0D"/>
                <w:sz w:val="22"/>
                <w:szCs w:val="22"/>
                <w:lang w:val="ru-RU"/>
              </w:rPr>
            </w:pPr>
            <w:r w:rsidRPr="009657D0">
              <w:rPr>
                <w:color w:val="0D0D0D"/>
                <w:sz w:val="22"/>
                <w:szCs w:val="22"/>
                <w:lang w:val="ru-RU"/>
              </w:rPr>
              <w:t>График работы СЦ (часы/обед/выходные)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0F72FB" w:rsidRPr="009657D0" w:rsidRDefault="000F72F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8256C6" w:rsidRPr="009657D0" w:rsidTr="00150CC6">
        <w:tc>
          <w:tcPr>
            <w:tcW w:w="5778" w:type="dxa"/>
            <w:shd w:val="clear" w:color="auto" w:fill="auto"/>
          </w:tcPr>
          <w:p w:rsidR="008256C6" w:rsidRPr="009657D0" w:rsidRDefault="008256C6" w:rsidP="00507B60">
            <w:pPr>
              <w:snapToGrid w:val="0"/>
              <w:rPr>
                <w:color w:val="0D0D0D"/>
                <w:sz w:val="22"/>
                <w:szCs w:val="22"/>
                <w:lang w:val="ru-RU"/>
              </w:rPr>
            </w:pPr>
            <w:r w:rsidRPr="009657D0">
              <w:rPr>
                <w:color w:val="0D0D0D"/>
                <w:sz w:val="22"/>
                <w:szCs w:val="22"/>
                <w:lang w:val="ru-RU"/>
              </w:rPr>
              <w:t>E-mail для связи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8256C6" w:rsidRPr="009657D0" w:rsidRDefault="008256C6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8256C6" w:rsidRPr="00DA4F02" w:rsidTr="00150CC6">
        <w:tc>
          <w:tcPr>
            <w:tcW w:w="5778" w:type="dxa"/>
            <w:shd w:val="clear" w:color="auto" w:fill="auto"/>
          </w:tcPr>
          <w:p w:rsidR="008256C6" w:rsidRPr="009657D0" w:rsidRDefault="008256C6" w:rsidP="00507B60">
            <w:pPr>
              <w:snapToGrid w:val="0"/>
              <w:rPr>
                <w:color w:val="0D0D0D"/>
                <w:sz w:val="22"/>
                <w:szCs w:val="22"/>
                <w:lang w:val="ru-RU"/>
              </w:rPr>
            </w:pPr>
            <w:r w:rsidRPr="009657D0">
              <w:rPr>
                <w:color w:val="0D0D0D"/>
                <w:sz w:val="22"/>
                <w:szCs w:val="22"/>
                <w:lang w:val="ru-RU"/>
              </w:rPr>
              <w:t xml:space="preserve">Телефон для размещения на сайте Мега Сервис </w:t>
            </w:r>
            <w:hyperlink r:id="rId10" w:history="1">
              <w:r w:rsidRPr="009657D0">
                <w:rPr>
                  <w:rStyle w:val="a4"/>
                  <w:sz w:val="22"/>
                  <w:szCs w:val="22"/>
                </w:rPr>
                <w:t>http</w:t>
              </w:r>
              <w:r w:rsidRPr="009657D0">
                <w:rPr>
                  <w:rStyle w:val="a4"/>
                  <w:sz w:val="22"/>
                  <w:szCs w:val="22"/>
                  <w:lang w:val="ru-RU"/>
                </w:rPr>
                <w:t>://</w:t>
              </w:r>
              <w:r w:rsidRPr="009657D0">
                <w:rPr>
                  <w:rStyle w:val="a4"/>
                  <w:sz w:val="22"/>
                  <w:szCs w:val="22"/>
                </w:rPr>
                <w:t>mega</w:t>
              </w:r>
              <w:r w:rsidRPr="009657D0">
                <w:rPr>
                  <w:rStyle w:val="a4"/>
                  <w:sz w:val="22"/>
                  <w:szCs w:val="22"/>
                  <w:lang w:val="ru-RU"/>
                </w:rPr>
                <w:t>-</w:t>
              </w:r>
              <w:r w:rsidRPr="009657D0">
                <w:rPr>
                  <w:rStyle w:val="a4"/>
                  <w:sz w:val="22"/>
                  <w:szCs w:val="22"/>
                </w:rPr>
                <w:t>service</w:t>
              </w:r>
              <w:r w:rsidRPr="009657D0">
                <w:rPr>
                  <w:rStyle w:val="a4"/>
                  <w:sz w:val="22"/>
                  <w:szCs w:val="22"/>
                  <w:lang w:val="ru-RU"/>
                </w:rPr>
                <w:t>.</w:t>
              </w:r>
              <w:r w:rsidRPr="009657D0">
                <w:rPr>
                  <w:rStyle w:val="a4"/>
                  <w:sz w:val="22"/>
                  <w:szCs w:val="22"/>
                </w:rPr>
                <w:t>org</w:t>
              </w:r>
              <w:r w:rsidRPr="009657D0">
                <w:rPr>
                  <w:rStyle w:val="a4"/>
                  <w:sz w:val="22"/>
                  <w:szCs w:val="22"/>
                  <w:lang w:val="ru-RU"/>
                </w:rPr>
                <w:t>/</w:t>
              </w:r>
              <w:r w:rsidRPr="009657D0">
                <w:rPr>
                  <w:rStyle w:val="a4"/>
                  <w:sz w:val="22"/>
                  <w:szCs w:val="22"/>
                </w:rPr>
                <w:t>public</w:t>
              </w:r>
              <w:r w:rsidRPr="009657D0">
                <w:rPr>
                  <w:rStyle w:val="a4"/>
                  <w:sz w:val="22"/>
                  <w:szCs w:val="22"/>
                  <w:lang w:val="ru-RU"/>
                </w:rPr>
                <w:t>/</w:t>
              </w:r>
              <w:r w:rsidRPr="009657D0">
                <w:rPr>
                  <w:rStyle w:val="a4"/>
                  <w:sz w:val="22"/>
                  <w:szCs w:val="22"/>
                </w:rPr>
                <w:t>service</w:t>
              </w:r>
              <w:r w:rsidRPr="009657D0">
                <w:rPr>
                  <w:rStyle w:val="a4"/>
                  <w:sz w:val="22"/>
                  <w:szCs w:val="22"/>
                  <w:lang w:val="ru-RU"/>
                </w:rPr>
                <w:t>-</w:t>
              </w:r>
              <w:r w:rsidRPr="009657D0">
                <w:rPr>
                  <w:rStyle w:val="a4"/>
                  <w:sz w:val="22"/>
                  <w:szCs w:val="22"/>
                </w:rPr>
                <w:t>centers</w:t>
              </w:r>
              <w:r w:rsidRPr="009657D0">
                <w:rPr>
                  <w:rStyle w:val="a4"/>
                  <w:sz w:val="22"/>
                  <w:szCs w:val="22"/>
                  <w:lang w:val="ru-RU"/>
                </w:rPr>
                <w:t>.</w:t>
              </w:r>
              <w:r w:rsidRPr="009657D0">
                <w:rPr>
                  <w:rStyle w:val="a4"/>
                  <w:sz w:val="22"/>
                  <w:szCs w:val="22"/>
                </w:rPr>
                <w:t>htm</w:t>
              </w:r>
            </w:hyperlink>
          </w:p>
        </w:tc>
        <w:tc>
          <w:tcPr>
            <w:tcW w:w="4205" w:type="dxa"/>
            <w:gridSpan w:val="3"/>
            <w:shd w:val="clear" w:color="auto" w:fill="auto"/>
          </w:tcPr>
          <w:p w:rsidR="008256C6" w:rsidRPr="009657D0" w:rsidRDefault="008256C6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506611" w:rsidRPr="009657D0" w:rsidTr="00150CC6">
        <w:tc>
          <w:tcPr>
            <w:tcW w:w="5778" w:type="dxa"/>
            <w:shd w:val="clear" w:color="auto" w:fill="auto"/>
          </w:tcPr>
          <w:p w:rsidR="00506611" w:rsidRPr="009657D0" w:rsidRDefault="00506611" w:rsidP="00507B60">
            <w:pPr>
              <w:snapToGrid w:val="0"/>
              <w:rPr>
                <w:color w:val="0D0D0D"/>
                <w:sz w:val="22"/>
                <w:szCs w:val="22"/>
                <w:lang w:val="ru-RU"/>
              </w:rPr>
            </w:pPr>
            <w:r w:rsidRPr="009657D0">
              <w:rPr>
                <w:color w:val="0D0D0D"/>
                <w:sz w:val="22"/>
                <w:szCs w:val="22"/>
                <w:lang w:val="ru-RU"/>
              </w:rPr>
              <w:t>Адрес сайта</w:t>
            </w:r>
            <w:r w:rsidR="000F72FB" w:rsidRPr="009657D0">
              <w:rPr>
                <w:color w:val="0D0D0D"/>
                <w:sz w:val="22"/>
                <w:szCs w:val="22"/>
                <w:lang w:val="ru-RU"/>
              </w:rPr>
              <w:t xml:space="preserve"> (если есть)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506611" w:rsidRPr="009657D0" w:rsidRDefault="00506611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941813" w:rsidRPr="00DA4F02" w:rsidTr="00150CC6">
        <w:trPr>
          <w:trHeight w:val="149"/>
        </w:trPr>
        <w:tc>
          <w:tcPr>
            <w:tcW w:w="5778" w:type="dxa"/>
            <w:shd w:val="clear" w:color="auto" w:fill="auto"/>
          </w:tcPr>
          <w:p w:rsidR="00941813" w:rsidRPr="009657D0" w:rsidRDefault="00941813" w:rsidP="00507B60">
            <w:pPr>
              <w:snapToGrid w:val="0"/>
              <w:rPr>
                <w:sz w:val="22"/>
                <w:szCs w:val="22"/>
                <w:lang w:val="ru-RU"/>
              </w:rPr>
            </w:pPr>
            <w:r w:rsidRPr="009657D0">
              <w:rPr>
                <w:sz w:val="22"/>
                <w:szCs w:val="22"/>
                <w:lang w:val="ru-RU"/>
              </w:rPr>
              <w:t xml:space="preserve">Система налогообложения (общая / УСН / ЕНВД) 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941813" w:rsidRPr="009657D0" w:rsidRDefault="00941813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941813" w:rsidRPr="00DA4F02" w:rsidTr="00150CC6">
        <w:trPr>
          <w:trHeight w:val="149"/>
        </w:trPr>
        <w:tc>
          <w:tcPr>
            <w:tcW w:w="5778" w:type="dxa"/>
            <w:shd w:val="clear" w:color="auto" w:fill="auto"/>
          </w:tcPr>
          <w:p w:rsidR="00941813" w:rsidRPr="009657D0" w:rsidRDefault="00941813" w:rsidP="00507B60">
            <w:pPr>
              <w:snapToGrid w:val="0"/>
              <w:rPr>
                <w:sz w:val="22"/>
                <w:szCs w:val="22"/>
                <w:lang w:val="ru-RU"/>
              </w:rPr>
            </w:pPr>
            <w:r w:rsidRPr="009657D0">
              <w:rPr>
                <w:sz w:val="22"/>
                <w:szCs w:val="22"/>
                <w:lang w:val="ru-RU"/>
              </w:rPr>
              <w:t>Номер и дата письма из УФНС при УСН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941813" w:rsidRPr="009657D0" w:rsidRDefault="00941813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941813" w:rsidRPr="00DA4F02" w:rsidTr="00150CC6">
        <w:trPr>
          <w:trHeight w:val="149"/>
        </w:trPr>
        <w:tc>
          <w:tcPr>
            <w:tcW w:w="5778" w:type="dxa"/>
            <w:shd w:val="clear" w:color="auto" w:fill="auto"/>
          </w:tcPr>
          <w:p w:rsidR="00941813" w:rsidRPr="009657D0" w:rsidRDefault="00941813" w:rsidP="00507B60">
            <w:pPr>
              <w:snapToGrid w:val="0"/>
              <w:rPr>
                <w:sz w:val="22"/>
                <w:szCs w:val="22"/>
                <w:lang w:val="ru-RU"/>
              </w:rPr>
            </w:pPr>
            <w:r w:rsidRPr="009657D0">
              <w:rPr>
                <w:sz w:val="22"/>
                <w:szCs w:val="22"/>
                <w:lang w:val="ru-RU"/>
              </w:rPr>
              <w:t xml:space="preserve">Паспортные данные </w:t>
            </w:r>
            <w:r w:rsidRPr="009657D0">
              <w:rPr>
                <w:b/>
                <w:sz w:val="22"/>
                <w:szCs w:val="22"/>
                <w:lang w:val="ru-RU"/>
              </w:rPr>
              <w:t>для ИП</w:t>
            </w:r>
            <w:r w:rsidRPr="009657D0">
              <w:rPr>
                <w:sz w:val="22"/>
                <w:szCs w:val="22"/>
                <w:lang w:val="ru-RU"/>
              </w:rPr>
              <w:t xml:space="preserve"> (серия, номер, кем и когда выдан)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941813" w:rsidRPr="009657D0" w:rsidRDefault="00941813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506611" w:rsidRPr="009657D0" w:rsidTr="00150CC6">
        <w:trPr>
          <w:trHeight w:val="210"/>
        </w:trPr>
        <w:tc>
          <w:tcPr>
            <w:tcW w:w="5778" w:type="dxa"/>
            <w:shd w:val="clear" w:color="auto" w:fill="auto"/>
            <w:vAlign w:val="bottom"/>
          </w:tcPr>
          <w:p w:rsidR="00506611" w:rsidRPr="009657D0" w:rsidRDefault="00506611" w:rsidP="00507B60">
            <w:pPr>
              <w:snapToGrid w:val="0"/>
              <w:rPr>
                <w:sz w:val="22"/>
                <w:szCs w:val="22"/>
                <w:lang w:val="ru-RU"/>
              </w:rPr>
            </w:pPr>
            <w:r w:rsidRPr="009657D0">
              <w:rPr>
                <w:color w:val="0D0D0D"/>
                <w:sz w:val="22"/>
                <w:szCs w:val="22"/>
                <w:lang w:val="ru-RU"/>
              </w:rPr>
              <w:t>ОГРН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506611" w:rsidRPr="009657D0" w:rsidRDefault="00506611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506611" w:rsidRPr="009657D0" w:rsidTr="00150CC6">
        <w:trPr>
          <w:trHeight w:val="142"/>
        </w:trPr>
        <w:tc>
          <w:tcPr>
            <w:tcW w:w="5778" w:type="dxa"/>
            <w:shd w:val="clear" w:color="auto" w:fill="auto"/>
            <w:vAlign w:val="bottom"/>
          </w:tcPr>
          <w:p w:rsidR="00506611" w:rsidRPr="009657D0" w:rsidRDefault="00506611" w:rsidP="003F3DC6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9657D0">
              <w:rPr>
                <w:color w:val="0D0D0D"/>
                <w:sz w:val="22"/>
                <w:szCs w:val="22"/>
                <w:lang w:val="ru-RU"/>
              </w:rPr>
              <w:t>Дата государственной регистрации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506611" w:rsidRPr="009657D0" w:rsidRDefault="00506611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506611" w:rsidRPr="009657D0" w:rsidTr="00150CC6">
        <w:trPr>
          <w:trHeight w:val="58"/>
        </w:trPr>
        <w:tc>
          <w:tcPr>
            <w:tcW w:w="5778" w:type="dxa"/>
            <w:shd w:val="clear" w:color="auto" w:fill="auto"/>
            <w:vAlign w:val="bottom"/>
          </w:tcPr>
          <w:p w:rsidR="00506611" w:rsidRPr="009657D0" w:rsidRDefault="00506611" w:rsidP="003F3DC6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9657D0">
              <w:rPr>
                <w:color w:val="0D0D0D"/>
                <w:sz w:val="22"/>
                <w:szCs w:val="22"/>
                <w:lang w:val="ru-RU"/>
              </w:rPr>
              <w:t>Наименование регистрирующего органа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506611" w:rsidRPr="009657D0" w:rsidRDefault="00506611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416BE9" w:rsidRPr="009657D0" w:rsidTr="00150CC6">
        <w:trPr>
          <w:trHeight w:val="58"/>
        </w:trPr>
        <w:tc>
          <w:tcPr>
            <w:tcW w:w="5778" w:type="dxa"/>
            <w:shd w:val="clear" w:color="auto" w:fill="auto"/>
            <w:vAlign w:val="bottom"/>
          </w:tcPr>
          <w:p w:rsidR="00416BE9" w:rsidRPr="009657D0" w:rsidRDefault="00416BE9" w:rsidP="003F3DC6">
            <w:pPr>
              <w:snapToGrid w:val="0"/>
              <w:jc w:val="both"/>
              <w:rPr>
                <w:color w:val="0D0D0D"/>
                <w:sz w:val="22"/>
                <w:szCs w:val="22"/>
                <w:lang w:val="ru-RU"/>
              </w:rPr>
            </w:pPr>
            <w:r>
              <w:rPr>
                <w:color w:val="0D0D0D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416BE9" w:rsidRPr="009657D0" w:rsidRDefault="00416BE9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416BE9" w:rsidRPr="009657D0" w:rsidTr="00150CC6">
        <w:trPr>
          <w:trHeight w:val="58"/>
        </w:trPr>
        <w:tc>
          <w:tcPr>
            <w:tcW w:w="5778" w:type="dxa"/>
            <w:shd w:val="clear" w:color="auto" w:fill="auto"/>
            <w:vAlign w:val="bottom"/>
          </w:tcPr>
          <w:p w:rsidR="00416BE9" w:rsidRDefault="00416BE9" w:rsidP="003F3DC6">
            <w:pPr>
              <w:snapToGrid w:val="0"/>
              <w:jc w:val="both"/>
              <w:rPr>
                <w:color w:val="0D0D0D"/>
                <w:sz w:val="22"/>
                <w:szCs w:val="22"/>
                <w:lang w:val="ru-RU"/>
              </w:rPr>
            </w:pPr>
            <w:r>
              <w:rPr>
                <w:color w:val="0D0D0D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416BE9" w:rsidRPr="009657D0" w:rsidRDefault="00416BE9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506611" w:rsidRPr="00DA4F02" w:rsidTr="00150CC6">
        <w:tc>
          <w:tcPr>
            <w:tcW w:w="5778" w:type="dxa"/>
            <w:shd w:val="clear" w:color="auto" w:fill="auto"/>
            <w:vAlign w:val="bottom"/>
          </w:tcPr>
          <w:p w:rsidR="00506611" w:rsidRPr="009657D0" w:rsidRDefault="00506611" w:rsidP="003F3DC6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9657D0">
              <w:rPr>
                <w:color w:val="0D0D0D"/>
                <w:sz w:val="22"/>
                <w:szCs w:val="22"/>
                <w:lang w:val="ru-RU"/>
              </w:rPr>
              <w:t>Дата постановки на учет в налоговом органе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506611" w:rsidRPr="009657D0" w:rsidRDefault="00506611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506611" w:rsidRPr="009657D0" w:rsidTr="00150CC6">
        <w:tc>
          <w:tcPr>
            <w:tcW w:w="5778" w:type="dxa"/>
            <w:shd w:val="clear" w:color="auto" w:fill="auto"/>
            <w:vAlign w:val="bottom"/>
          </w:tcPr>
          <w:p w:rsidR="00506611" w:rsidRPr="009657D0" w:rsidRDefault="00506611" w:rsidP="003F3DC6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9657D0">
              <w:rPr>
                <w:color w:val="0D0D0D"/>
                <w:sz w:val="22"/>
                <w:szCs w:val="22"/>
                <w:lang w:val="ru-RU"/>
              </w:rPr>
              <w:t>Наименование налогового органа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506611" w:rsidRPr="009657D0" w:rsidRDefault="00506611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506611" w:rsidRPr="009657D0" w:rsidTr="00150CC6">
        <w:tc>
          <w:tcPr>
            <w:tcW w:w="5778" w:type="dxa"/>
            <w:shd w:val="clear" w:color="auto" w:fill="auto"/>
            <w:vAlign w:val="bottom"/>
          </w:tcPr>
          <w:p w:rsidR="00506611" w:rsidRPr="009657D0" w:rsidRDefault="00506611" w:rsidP="003F3DC6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9657D0">
              <w:rPr>
                <w:color w:val="0D0D0D"/>
                <w:sz w:val="22"/>
                <w:szCs w:val="22"/>
                <w:lang w:val="ru-RU"/>
              </w:rPr>
              <w:t>Код по ОКВЭД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506611" w:rsidRPr="009657D0" w:rsidRDefault="00506611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506611" w:rsidRPr="009657D0" w:rsidTr="00150CC6">
        <w:tc>
          <w:tcPr>
            <w:tcW w:w="5778" w:type="dxa"/>
            <w:shd w:val="clear" w:color="auto" w:fill="auto"/>
            <w:vAlign w:val="bottom"/>
          </w:tcPr>
          <w:p w:rsidR="00506611" w:rsidRPr="009657D0" w:rsidRDefault="00506611" w:rsidP="003F3DC6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9657D0">
              <w:rPr>
                <w:color w:val="0D0D0D"/>
                <w:sz w:val="22"/>
                <w:szCs w:val="22"/>
                <w:lang w:val="ru-RU"/>
              </w:rPr>
              <w:t>ОКПО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506611" w:rsidRPr="009657D0" w:rsidRDefault="00506611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506611" w:rsidRPr="009657D0" w:rsidTr="00150CC6">
        <w:tc>
          <w:tcPr>
            <w:tcW w:w="5778" w:type="dxa"/>
            <w:shd w:val="clear" w:color="auto" w:fill="auto"/>
            <w:vAlign w:val="bottom"/>
          </w:tcPr>
          <w:p w:rsidR="00506611" w:rsidRPr="009657D0" w:rsidRDefault="00506611" w:rsidP="003F3DC6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9657D0">
              <w:rPr>
                <w:color w:val="0D0D0D"/>
                <w:sz w:val="22"/>
                <w:szCs w:val="22"/>
                <w:lang w:val="ru-RU"/>
              </w:rPr>
              <w:t>ОКТМО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506611" w:rsidRPr="009657D0" w:rsidRDefault="00506611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506611" w:rsidRPr="009657D0" w:rsidTr="00150CC6">
        <w:tc>
          <w:tcPr>
            <w:tcW w:w="5778" w:type="dxa"/>
            <w:shd w:val="clear" w:color="auto" w:fill="auto"/>
            <w:vAlign w:val="bottom"/>
          </w:tcPr>
          <w:p w:rsidR="00506611" w:rsidRPr="009657D0" w:rsidRDefault="00506611" w:rsidP="003F3DC6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9657D0">
              <w:rPr>
                <w:color w:val="0D0D0D"/>
                <w:sz w:val="22"/>
                <w:szCs w:val="22"/>
                <w:lang w:val="ru-RU"/>
              </w:rPr>
              <w:t>ОКОГУ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506611" w:rsidRPr="009657D0" w:rsidRDefault="00506611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506611" w:rsidRPr="009657D0" w:rsidTr="00150CC6">
        <w:tc>
          <w:tcPr>
            <w:tcW w:w="5778" w:type="dxa"/>
            <w:shd w:val="clear" w:color="auto" w:fill="auto"/>
            <w:vAlign w:val="bottom"/>
          </w:tcPr>
          <w:p w:rsidR="00506611" w:rsidRPr="009657D0" w:rsidRDefault="00506611" w:rsidP="003F3DC6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9657D0">
              <w:rPr>
                <w:color w:val="0D0D0D"/>
                <w:sz w:val="22"/>
                <w:szCs w:val="22"/>
                <w:lang w:val="ru-RU"/>
              </w:rPr>
              <w:t>ОКФС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506611" w:rsidRPr="009657D0" w:rsidRDefault="00506611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506611" w:rsidRPr="009657D0" w:rsidTr="00150CC6">
        <w:tc>
          <w:tcPr>
            <w:tcW w:w="5778" w:type="dxa"/>
            <w:shd w:val="clear" w:color="auto" w:fill="auto"/>
            <w:vAlign w:val="bottom"/>
          </w:tcPr>
          <w:p w:rsidR="00506611" w:rsidRPr="009657D0" w:rsidRDefault="00506611" w:rsidP="003F3DC6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9657D0">
              <w:rPr>
                <w:color w:val="0D0D0D"/>
                <w:sz w:val="22"/>
                <w:szCs w:val="22"/>
                <w:lang w:val="ru-RU"/>
              </w:rPr>
              <w:t>ОКАТО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506611" w:rsidRPr="009657D0" w:rsidRDefault="00506611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506611" w:rsidRPr="009657D0" w:rsidTr="00150CC6">
        <w:tc>
          <w:tcPr>
            <w:tcW w:w="5778" w:type="dxa"/>
            <w:shd w:val="clear" w:color="auto" w:fill="auto"/>
            <w:vAlign w:val="bottom"/>
          </w:tcPr>
          <w:p w:rsidR="00506611" w:rsidRPr="009657D0" w:rsidRDefault="00506611" w:rsidP="003F3DC6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9657D0">
              <w:rPr>
                <w:color w:val="0D0D0D"/>
                <w:sz w:val="22"/>
                <w:szCs w:val="22"/>
                <w:lang w:val="ru-RU"/>
              </w:rPr>
              <w:t>ОКОПФ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506611" w:rsidRPr="009657D0" w:rsidRDefault="00506611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506611" w:rsidRPr="00DA4F02" w:rsidTr="00150CC6">
        <w:tc>
          <w:tcPr>
            <w:tcW w:w="5778" w:type="dxa"/>
            <w:shd w:val="clear" w:color="auto" w:fill="auto"/>
            <w:vAlign w:val="bottom"/>
          </w:tcPr>
          <w:p w:rsidR="00506611" w:rsidRPr="009657D0" w:rsidDel="00506611" w:rsidRDefault="00506611" w:rsidP="003F3DC6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9657D0">
              <w:rPr>
                <w:color w:val="0D0D0D"/>
                <w:sz w:val="22"/>
                <w:szCs w:val="22"/>
                <w:lang w:val="ru-RU"/>
              </w:rPr>
              <w:t>Регистрационный номер в ПФ РФ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506611" w:rsidRPr="009657D0" w:rsidRDefault="00506611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506611" w:rsidRPr="009657D0" w:rsidTr="00150CC6">
        <w:tc>
          <w:tcPr>
            <w:tcW w:w="5778" w:type="dxa"/>
            <w:shd w:val="clear" w:color="auto" w:fill="auto"/>
            <w:vAlign w:val="bottom"/>
          </w:tcPr>
          <w:p w:rsidR="00506611" w:rsidRPr="009657D0" w:rsidDel="00506611" w:rsidRDefault="00506611" w:rsidP="003F3DC6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9657D0">
              <w:rPr>
                <w:color w:val="0D0D0D"/>
                <w:sz w:val="22"/>
                <w:szCs w:val="22"/>
                <w:lang w:val="ru-RU"/>
              </w:rPr>
              <w:t>Дата регистрации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506611" w:rsidRPr="009657D0" w:rsidRDefault="00506611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506611" w:rsidRPr="009657D0" w:rsidTr="00150CC6">
        <w:tc>
          <w:tcPr>
            <w:tcW w:w="5778" w:type="dxa"/>
            <w:shd w:val="clear" w:color="auto" w:fill="auto"/>
            <w:vAlign w:val="bottom"/>
          </w:tcPr>
          <w:p w:rsidR="00506611" w:rsidRPr="009657D0" w:rsidDel="00506611" w:rsidRDefault="00506611" w:rsidP="003F3DC6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9657D0">
              <w:rPr>
                <w:color w:val="0D0D0D"/>
                <w:sz w:val="22"/>
                <w:szCs w:val="22"/>
                <w:lang w:val="ru-RU"/>
              </w:rPr>
              <w:t>Наименование территориального органа ПФ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506611" w:rsidRPr="009657D0" w:rsidRDefault="00506611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506611" w:rsidRPr="00DA4F02" w:rsidTr="00150CC6">
        <w:tc>
          <w:tcPr>
            <w:tcW w:w="5778" w:type="dxa"/>
            <w:shd w:val="clear" w:color="auto" w:fill="auto"/>
            <w:vAlign w:val="bottom"/>
          </w:tcPr>
          <w:p w:rsidR="00506611" w:rsidRPr="009657D0" w:rsidDel="00506611" w:rsidRDefault="00506611" w:rsidP="003F3DC6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9657D0">
              <w:rPr>
                <w:color w:val="0D0D0D"/>
                <w:sz w:val="22"/>
                <w:szCs w:val="22"/>
                <w:lang w:val="ru-RU"/>
              </w:rPr>
              <w:t>Регистрационный номер в ФСС РФ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506611" w:rsidRPr="009657D0" w:rsidRDefault="00506611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506611" w:rsidRPr="009657D0" w:rsidTr="00150CC6">
        <w:tc>
          <w:tcPr>
            <w:tcW w:w="5778" w:type="dxa"/>
            <w:shd w:val="clear" w:color="auto" w:fill="auto"/>
            <w:vAlign w:val="bottom"/>
          </w:tcPr>
          <w:p w:rsidR="00506611" w:rsidRPr="009657D0" w:rsidDel="00506611" w:rsidRDefault="00506611" w:rsidP="003F3DC6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9657D0">
              <w:rPr>
                <w:color w:val="0D0D0D"/>
                <w:sz w:val="22"/>
                <w:szCs w:val="22"/>
                <w:lang w:val="ru-RU"/>
              </w:rPr>
              <w:t>Дата регистрации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506611" w:rsidRPr="009657D0" w:rsidRDefault="00506611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506611" w:rsidRPr="009657D0" w:rsidTr="00150CC6">
        <w:tc>
          <w:tcPr>
            <w:tcW w:w="5778" w:type="dxa"/>
            <w:shd w:val="clear" w:color="auto" w:fill="auto"/>
            <w:vAlign w:val="bottom"/>
          </w:tcPr>
          <w:p w:rsidR="00506611" w:rsidRPr="009657D0" w:rsidDel="00506611" w:rsidRDefault="00506611" w:rsidP="003F3DC6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9657D0">
              <w:rPr>
                <w:color w:val="0D0D0D"/>
                <w:sz w:val="22"/>
                <w:szCs w:val="22"/>
                <w:lang w:val="ru-RU"/>
              </w:rPr>
              <w:t>Наименование исполнительного органа ФСС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506611" w:rsidRPr="009657D0" w:rsidRDefault="00506611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506611" w:rsidRPr="00DA4F02" w:rsidTr="00150CC6">
        <w:tc>
          <w:tcPr>
            <w:tcW w:w="5778" w:type="dxa"/>
            <w:shd w:val="clear" w:color="auto" w:fill="auto"/>
            <w:vAlign w:val="bottom"/>
          </w:tcPr>
          <w:p w:rsidR="00506611" w:rsidRPr="009657D0" w:rsidDel="00506611" w:rsidRDefault="00506611" w:rsidP="003F3DC6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9657D0">
              <w:rPr>
                <w:color w:val="0D0D0D"/>
                <w:sz w:val="22"/>
                <w:szCs w:val="22"/>
                <w:lang w:val="ru-RU"/>
              </w:rPr>
              <w:t>Регистрационный номер в территориальном ФОМС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506611" w:rsidRPr="009657D0" w:rsidRDefault="00506611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506611" w:rsidRPr="009657D0" w:rsidTr="00150CC6">
        <w:tc>
          <w:tcPr>
            <w:tcW w:w="5778" w:type="dxa"/>
            <w:shd w:val="clear" w:color="auto" w:fill="auto"/>
            <w:vAlign w:val="bottom"/>
          </w:tcPr>
          <w:p w:rsidR="00506611" w:rsidRPr="009657D0" w:rsidDel="00506611" w:rsidRDefault="00506611" w:rsidP="003F3DC6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9657D0">
              <w:rPr>
                <w:color w:val="0D0D0D"/>
                <w:sz w:val="22"/>
                <w:szCs w:val="22"/>
                <w:lang w:val="ru-RU"/>
              </w:rPr>
              <w:t>Дата регистрации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506611" w:rsidRPr="009657D0" w:rsidRDefault="00506611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506611" w:rsidRPr="009657D0" w:rsidTr="00150CC6">
        <w:tc>
          <w:tcPr>
            <w:tcW w:w="5778" w:type="dxa"/>
            <w:shd w:val="clear" w:color="auto" w:fill="auto"/>
            <w:vAlign w:val="bottom"/>
          </w:tcPr>
          <w:p w:rsidR="00506611" w:rsidRPr="009657D0" w:rsidDel="00506611" w:rsidRDefault="00506611" w:rsidP="003F3DC6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9657D0">
              <w:rPr>
                <w:color w:val="0D0D0D"/>
                <w:sz w:val="22"/>
                <w:szCs w:val="22"/>
                <w:lang w:val="ru-RU"/>
              </w:rPr>
              <w:t>Наименование территориального ФОМС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506611" w:rsidRPr="009657D0" w:rsidRDefault="00506611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506611" w:rsidRPr="009657D0" w:rsidTr="00150CC6">
        <w:tc>
          <w:tcPr>
            <w:tcW w:w="5778" w:type="dxa"/>
            <w:shd w:val="clear" w:color="auto" w:fill="auto"/>
            <w:vAlign w:val="bottom"/>
          </w:tcPr>
          <w:p w:rsidR="00506611" w:rsidRPr="009657D0" w:rsidDel="00506611" w:rsidRDefault="00506611" w:rsidP="003F3DC6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9657D0">
              <w:rPr>
                <w:color w:val="0D0D0D"/>
                <w:sz w:val="22"/>
                <w:szCs w:val="22"/>
                <w:lang w:val="ru-RU"/>
              </w:rPr>
              <w:t>Расчетный счет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506611" w:rsidRPr="009657D0" w:rsidRDefault="00506611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506611" w:rsidRPr="009657D0" w:rsidTr="00150CC6">
        <w:tc>
          <w:tcPr>
            <w:tcW w:w="5778" w:type="dxa"/>
            <w:shd w:val="clear" w:color="auto" w:fill="auto"/>
            <w:vAlign w:val="bottom"/>
          </w:tcPr>
          <w:p w:rsidR="00506611" w:rsidRPr="009657D0" w:rsidDel="00506611" w:rsidRDefault="00506611" w:rsidP="003F3DC6">
            <w:pPr>
              <w:snapToGrid w:val="0"/>
              <w:rPr>
                <w:sz w:val="22"/>
                <w:szCs w:val="22"/>
                <w:lang w:val="ru-RU"/>
              </w:rPr>
            </w:pPr>
            <w:r w:rsidRPr="009657D0">
              <w:rPr>
                <w:color w:val="0D0D0D"/>
                <w:sz w:val="22"/>
                <w:szCs w:val="22"/>
                <w:lang w:val="ru-RU"/>
              </w:rPr>
              <w:t>Дата открытия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506611" w:rsidRPr="009657D0" w:rsidRDefault="00506611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506611" w:rsidRPr="009657D0" w:rsidTr="00150CC6">
        <w:tc>
          <w:tcPr>
            <w:tcW w:w="5778" w:type="dxa"/>
            <w:shd w:val="clear" w:color="auto" w:fill="auto"/>
            <w:vAlign w:val="bottom"/>
          </w:tcPr>
          <w:p w:rsidR="00506611" w:rsidRPr="009657D0" w:rsidDel="00506611" w:rsidRDefault="00506611" w:rsidP="003F3DC6">
            <w:pPr>
              <w:snapToGrid w:val="0"/>
              <w:rPr>
                <w:sz w:val="22"/>
                <w:szCs w:val="22"/>
                <w:lang w:val="ru-RU"/>
              </w:rPr>
            </w:pPr>
            <w:r w:rsidRPr="009657D0">
              <w:rPr>
                <w:color w:val="0D0D0D"/>
                <w:sz w:val="22"/>
                <w:szCs w:val="22"/>
                <w:lang w:val="ru-RU"/>
              </w:rPr>
              <w:t>Наименование банка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506611" w:rsidRPr="009657D0" w:rsidRDefault="00506611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506611" w:rsidRPr="009657D0" w:rsidTr="00150CC6">
        <w:tc>
          <w:tcPr>
            <w:tcW w:w="5778" w:type="dxa"/>
            <w:shd w:val="clear" w:color="auto" w:fill="auto"/>
            <w:vAlign w:val="bottom"/>
          </w:tcPr>
          <w:p w:rsidR="00506611" w:rsidRPr="009657D0" w:rsidDel="00506611" w:rsidRDefault="00506611" w:rsidP="003F3DC6">
            <w:pPr>
              <w:snapToGrid w:val="0"/>
              <w:rPr>
                <w:sz w:val="22"/>
                <w:szCs w:val="22"/>
                <w:lang w:val="ru-RU"/>
              </w:rPr>
            </w:pPr>
            <w:r w:rsidRPr="009657D0">
              <w:rPr>
                <w:color w:val="0D0D0D"/>
                <w:sz w:val="22"/>
                <w:szCs w:val="22"/>
                <w:lang w:val="ru-RU"/>
              </w:rPr>
              <w:t>БИК банка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506611" w:rsidRPr="009657D0" w:rsidRDefault="00506611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506611" w:rsidRPr="009657D0" w:rsidTr="00150CC6">
        <w:tc>
          <w:tcPr>
            <w:tcW w:w="5778" w:type="dxa"/>
            <w:shd w:val="clear" w:color="auto" w:fill="auto"/>
            <w:vAlign w:val="bottom"/>
          </w:tcPr>
          <w:p w:rsidR="00506611" w:rsidRPr="009657D0" w:rsidDel="00506611" w:rsidRDefault="00506611" w:rsidP="003F3DC6">
            <w:pPr>
              <w:snapToGrid w:val="0"/>
              <w:rPr>
                <w:sz w:val="22"/>
                <w:szCs w:val="22"/>
                <w:lang w:val="ru-RU"/>
              </w:rPr>
            </w:pPr>
            <w:r w:rsidRPr="009657D0">
              <w:rPr>
                <w:color w:val="0D0D0D"/>
                <w:sz w:val="22"/>
                <w:szCs w:val="22"/>
                <w:lang w:val="ru-RU"/>
              </w:rPr>
              <w:t>Корреспондентский счет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506611" w:rsidRPr="009657D0" w:rsidRDefault="00506611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941813" w:rsidRPr="00DA4F02" w:rsidTr="00150CC6">
        <w:tc>
          <w:tcPr>
            <w:tcW w:w="5778" w:type="dxa"/>
            <w:shd w:val="clear" w:color="auto" w:fill="auto"/>
          </w:tcPr>
          <w:p w:rsidR="00941813" w:rsidRPr="009657D0" w:rsidRDefault="006B5DFE" w:rsidP="00507B60">
            <w:pPr>
              <w:snapToGrid w:val="0"/>
              <w:rPr>
                <w:sz w:val="22"/>
                <w:szCs w:val="22"/>
                <w:lang w:val="ru-RU"/>
              </w:rPr>
            </w:pPr>
            <w:r w:rsidRPr="009657D0">
              <w:rPr>
                <w:sz w:val="22"/>
                <w:szCs w:val="22"/>
                <w:lang w:val="ru-RU"/>
              </w:rPr>
              <w:t xml:space="preserve">Откуда узнали о ООО «Мега </w:t>
            </w:r>
            <w:r w:rsidR="00941813" w:rsidRPr="009657D0">
              <w:rPr>
                <w:sz w:val="22"/>
                <w:szCs w:val="22"/>
                <w:lang w:val="ru-RU"/>
              </w:rPr>
              <w:t>Сервис</w:t>
            </w:r>
            <w:r w:rsidRPr="009657D0">
              <w:rPr>
                <w:sz w:val="22"/>
                <w:szCs w:val="22"/>
                <w:lang w:val="ru-RU"/>
              </w:rPr>
              <w:t>»</w:t>
            </w:r>
            <w:r w:rsidR="008B1A8B" w:rsidRPr="009657D0">
              <w:rPr>
                <w:sz w:val="22"/>
                <w:szCs w:val="22"/>
                <w:lang w:val="ru-RU"/>
              </w:rPr>
              <w:t>?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941813" w:rsidRPr="009657D0" w:rsidRDefault="00941813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8B1A8B" w:rsidRPr="00DA4F02" w:rsidTr="00150CC6">
        <w:tc>
          <w:tcPr>
            <w:tcW w:w="5778" w:type="dxa"/>
            <w:shd w:val="clear" w:color="auto" w:fill="auto"/>
          </w:tcPr>
          <w:p w:rsidR="008B1A8B" w:rsidRPr="009657D0" w:rsidRDefault="008B1A8B" w:rsidP="00507B60">
            <w:pPr>
              <w:snapToGrid w:val="0"/>
              <w:rPr>
                <w:sz w:val="22"/>
                <w:szCs w:val="22"/>
                <w:lang w:val="ru-RU"/>
              </w:rPr>
            </w:pPr>
            <w:r w:rsidRPr="009657D0">
              <w:rPr>
                <w:sz w:val="22"/>
                <w:szCs w:val="22"/>
                <w:lang w:val="ru-RU"/>
              </w:rPr>
              <w:t>Являетесь ли Вы дилером ТРИКОЛОР ТВ?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8B1A8B" w:rsidRPr="009657D0" w:rsidRDefault="008B1A8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941813" w:rsidRPr="00DA4F02" w:rsidTr="00150CC6">
        <w:tc>
          <w:tcPr>
            <w:tcW w:w="5778" w:type="dxa"/>
            <w:shd w:val="clear" w:color="auto" w:fill="auto"/>
          </w:tcPr>
          <w:p w:rsidR="00941813" w:rsidRPr="009657D0" w:rsidRDefault="00941813" w:rsidP="00507B60">
            <w:pPr>
              <w:snapToGrid w:val="0"/>
              <w:rPr>
                <w:sz w:val="22"/>
                <w:szCs w:val="22"/>
                <w:lang w:val="ru-RU"/>
              </w:rPr>
            </w:pPr>
            <w:r w:rsidRPr="009657D0">
              <w:rPr>
                <w:sz w:val="22"/>
                <w:szCs w:val="22"/>
                <w:lang w:val="ru-RU"/>
              </w:rPr>
              <w:t>Численность населения в городе/с пригородом: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941813" w:rsidRPr="009657D0" w:rsidRDefault="00941813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941813" w:rsidRPr="00DA4F02" w:rsidTr="00150CC6">
        <w:tc>
          <w:tcPr>
            <w:tcW w:w="5778" w:type="dxa"/>
            <w:shd w:val="clear" w:color="auto" w:fill="auto"/>
          </w:tcPr>
          <w:p w:rsidR="00941813" w:rsidRPr="009657D0" w:rsidRDefault="00941813" w:rsidP="00507B60">
            <w:pPr>
              <w:snapToGrid w:val="0"/>
              <w:rPr>
                <w:sz w:val="22"/>
                <w:szCs w:val="22"/>
                <w:lang w:val="ru-RU"/>
              </w:rPr>
            </w:pPr>
            <w:r w:rsidRPr="009657D0">
              <w:rPr>
                <w:sz w:val="22"/>
                <w:szCs w:val="22"/>
                <w:lang w:val="ru-RU"/>
              </w:rPr>
              <w:t>Стаж работы компании в сервисном бизнесе: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941813" w:rsidRPr="009657D0" w:rsidRDefault="00941813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941813" w:rsidRPr="009657D0" w:rsidTr="00150CC6">
        <w:tc>
          <w:tcPr>
            <w:tcW w:w="5778" w:type="dxa"/>
            <w:shd w:val="clear" w:color="auto" w:fill="auto"/>
          </w:tcPr>
          <w:p w:rsidR="00941813" w:rsidRPr="009657D0" w:rsidRDefault="00941813" w:rsidP="009657D0">
            <w:pPr>
              <w:snapToGrid w:val="0"/>
              <w:rPr>
                <w:sz w:val="22"/>
                <w:szCs w:val="22"/>
                <w:lang w:val="ru-RU"/>
              </w:rPr>
            </w:pPr>
            <w:r w:rsidRPr="009657D0">
              <w:rPr>
                <w:sz w:val="22"/>
                <w:szCs w:val="22"/>
                <w:lang w:val="ru-RU"/>
              </w:rPr>
              <w:t xml:space="preserve">Фактическая  принадлежность Сервисного Центра </w:t>
            </w:r>
            <w:r w:rsidR="000F72FB" w:rsidRPr="009657D0">
              <w:rPr>
                <w:sz w:val="22"/>
                <w:szCs w:val="22"/>
                <w:lang w:val="ru-RU"/>
              </w:rPr>
              <w:t>(</w:t>
            </w:r>
            <w:r w:rsidR="000F72FB" w:rsidRPr="009657D0">
              <w:rPr>
                <w:b/>
                <w:sz w:val="22"/>
                <w:szCs w:val="22"/>
                <w:u w:val="single"/>
                <w:lang w:val="ru-RU"/>
              </w:rPr>
              <w:t>подче</w:t>
            </w:r>
            <w:r w:rsidR="007968B6" w:rsidRPr="009657D0">
              <w:rPr>
                <w:b/>
                <w:sz w:val="22"/>
                <w:szCs w:val="22"/>
                <w:u w:val="single"/>
                <w:lang w:val="ru-RU"/>
              </w:rPr>
              <w:t>р</w:t>
            </w:r>
            <w:r w:rsidR="000F72FB" w:rsidRPr="009657D0">
              <w:rPr>
                <w:b/>
                <w:sz w:val="22"/>
                <w:szCs w:val="22"/>
                <w:u w:val="single"/>
                <w:lang w:val="ru-RU"/>
              </w:rPr>
              <w:t>кнуть</w:t>
            </w:r>
            <w:r w:rsidR="000F72FB" w:rsidRPr="009657D0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941813" w:rsidRPr="009657D0" w:rsidRDefault="00941813">
            <w:pPr>
              <w:snapToGrid w:val="0"/>
              <w:rPr>
                <w:sz w:val="22"/>
                <w:szCs w:val="22"/>
                <w:lang w:val="ru-RU"/>
              </w:rPr>
            </w:pPr>
            <w:r w:rsidRPr="009657D0">
              <w:rPr>
                <w:sz w:val="22"/>
                <w:szCs w:val="22"/>
                <w:lang w:val="ru-RU"/>
              </w:rPr>
              <w:t xml:space="preserve">независимый 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41813" w:rsidRPr="009657D0" w:rsidRDefault="00941813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9657D0">
              <w:rPr>
                <w:sz w:val="22"/>
                <w:szCs w:val="22"/>
                <w:lang w:val="ru-RU"/>
              </w:rPr>
              <w:t>сервисный отдел торговой компании</w:t>
            </w:r>
          </w:p>
        </w:tc>
      </w:tr>
      <w:tr w:rsidR="00941813" w:rsidRPr="009657D0" w:rsidTr="00150CC6">
        <w:tc>
          <w:tcPr>
            <w:tcW w:w="5778" w:type="dxa"/>
            <w:shd w:val="clear" w:color="auto" w:fill="auto"/>
          </w:tcPr>
          <w:p w:rsidR="00941813" w:rsidRPr="009657D0" w:rsidRDefault="0032343B" w:rsidP="00507B60">
            <w:pPr>
              <w:snapToGrid w:val="0"/>
              <w:rPr>
                <w:sz w:val="22"/>
                <w:szCs w:val="22"/>
                <w:lang w:val="ru-RU"/>
              </w:rPr>
            </w:pPr>
            <w:r w:rsidRPr="009657D0">
              <w:rPr>
                <w:color w:val="0D0D0D"/>
                <w:sz w:val="22"/>
                <w:szCs w:val="22"/>
                <w:lang w:val="ru-RU"/>
              </w:rPr>
              <w:t>Генеральный директор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941813" w:rsidRPr="009657D0" w:rsidRDefault="00941813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941813" w:rsidRPr="009657D0" w:rsidTr="00150CC6">
        <w:tc>
          <w:tcPr>
            <w:tcW w:w="5778" w:type="dxa"/>
            <w:shd w:val="clear" w:color="auto" w:fill="auto"/>
          </w:tcPr>
          <w:p w:rsidR="00941813" w:rsidRPr="009657D0" w:rsidRDefault="00F15561" w:rsidP="00507B60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Тел./ Факс</w:t>
            </w:r>
            <w:r w:rsidR="00941813" w:rsidRPr="009657D0">
              <w:rPr>
                <w:sz w:val="22"/>
                <w:szCs w:val="22"/>
                <w:lang w:val="ru-RU"/>
              </w:rPr>
              <w:t>: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941813" w:rsidRPr="009657D0" w:rsidRDefault="00941813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941813" w:rsidRPr="009657D0" w:rsidTr="00150CC6">
        <w:tc>
          <w:tcPr>
            <w:tcW w:w="5778" w:type="dxa"/>
            <w:shd w:val="clear" w:color="auto" w:fill="auto"/>
          </w:tcPr>
          <w:p w:rsidR="00941813" w:rsidRPr="009657D0" w:rsidRDefault="00941813" w:rsidP="00507B60">
            <w:pPr>
              <w:snapToGrid w:val="0"/>
              <w:rPr>
                <w:sz w:val="22"/>
                <w:szCs w:val="22"/>
                <w:lang w:val="ru-RU"/>
              </w:rPr>
            </w:pPr>
            <w:r w:rsidRPr="009657D0">
              <w:rPr>
                <w:sz w:val="22"/>
                <w:szCs w:val="22"/>
                <w:lang w:val="en-CA"/>
              </w:rPr>
              <w:t>E-mail</w:t>
            </w:r>
            <w:r w:rsidRPr="009657D0">
              <w:rPr>
                <w:sz w:val="22"/>
                <w:szCs w:val="22"/>
                <w:lang w:val="ru-RU"/>
              </w:rPr>
              <w:t>: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941813" w:rsidRPr="009657D0" w:rsidRDefault="00941813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941813" w:rsidRPr="009657D0" w:rsidTr="00150CC6">
        <w:tc>
          <w:tcPr>
            <w:tcW w:w="5778" w:type="dxa"/>
            <w:shd w:val="clear" w:color="auto" w:fill="auto"/>
          </w:tcPr>
          <w:p w:rsidR="00941813" w:rsidRPr="009657D0" w:rsidRDefault="0032343B" w:rsidP="00507B60">
            <w:pPr>
              <w:snapToGrid w:val="0"/>
              <w:rPr>
                <w:sz w:val="22"/>
                <w:szCs w:val="22"/>
                <w:lang w:val="ru-RU"/>
              </w:rPr>
            </w:pPr>
            <w:r w:rsidRPr="009657D0">
              <w:rPr>
                <w:color w:val="0D0D0D"/>
                <w:sz w:val="22"/>
                <w:szCs w:val="22"/>
                <w:lang w:val="ru-RU"/>
              </w:rPr>
              <w:t>Главный бухгалтер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941813" w:rsidRPr="009657D0" w:rsidRDefault="00941813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941813" w:rsidRPr="009657D0" w:rsidTr="00150CC6">
        <w:tc>
          <w:tcPr>
            <w:tcW w:w="5778" w:type="dxa"/>
            <w:shd w:val="clear" w:color="auto" w:fill="auto"/>
          </w:tcPr>
          <w:p w:rsidR="00941813" w:rsidRPr="009657D0" w:rsidRDefault="00F15561" w:rsidP="000F72FB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Тел./ Факс</w:t>
            </w:r>
            <w:r w:rsidR="00941813" w:rsidRPr="009657D0">
              <w:rPr>
                <w:sz w:val="22"/>
                <w:szCs w:val="22"/>
                <w:lang w:val="ru-RU"/>
              </w:rPr>
              <w:t>: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941813" w:rsidRPr="009657D0" w:rsidRDefault="00941813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941813" w:rsidRPr="009657D0" w:rsidTr="00150CC6">
        <w:tc>
          <w:tcPr>
            <w:tcW w:w="5778" w:type="dxa"/>
            <w:shd w:val="clear" w:color="auto" w:fill="auto"/>
          </w:tcPr>
          <w:p w:rsidR="00941813" w:rsidRPr="009657D0" w:rsidRDefault="00941813" w:rsidP="00507B60">
            <w:pPr>
              <w:snapToGrid w:val="0"/>
              <w:rPr>
                <w:sz w:val="22"/>
                <w:szCs w:val="22"/>
                <w:lang w:val="ru-RU"/>
              </w:rPr>
            </w:pPr>
            <w:r w:rsidRPr="009657D0">
              <w:rPr>
                <w:sz w:val="22"/>
                <w:szCs w:val="22"/>
                <w:lang w:val="ru-RU"/>
              </w:rPr>
              <w:t>E-mail: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941813" w:rsidRPr="009657D0" w:rsidRDefault="00941813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941813" w:rsidRPr="009657D0" w:rsidTr="00150CC6">
        <w:tc>
          <w:tcPr>
            <w:tcW w:w="5778" w:type="dxa"/>
            <w:shd w:val="clear" w:color="auto" w:fill="auto"/>
          </w:tcPr>
          <w:p w:rsidR="00941813" w:rsidRPr="009657D0" w:rsidRDefault="0032343B" w:rsidP="00507B60">
            <w:pPr>
              <w:snapToGrid w:val="0"/>
              <w:rPr>
                <w:sz w:val="22"/>
                <w:szCs w:val="22"/>
                <w:lang w:val="ru-RU"/>
              </w:rPr>
            </w:pPr>
            <w:r w:rsidRPr="009657D0">
              <w:rPr>
                <w:color w:val="0D0D0D"/>
                <w:sz w:val="22"/>
                <w:szCs w:val="22"/>
                <w:lang w:val="ru-RU"/>
              </w:rPr>
              <w:t>Контактное лицо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941813" w:rsidRPr="009657D0" w:rsidRDefault="00941813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941813" w:rsidRPr="009657D0" w:rsidTr="00150CC6">
        <w:tc>
          <w:tcPr>
            <w:tcW w:w="5778" w:type="dxa"/>
            <w:shd w:val="clear" w:color="auto" w:fill="auto"/>
          </w:tcPr>
          <w:p w:rsidR="00941813" w:rsidRPr="009657D0" w:rsidRDefault="00941813" w:rsidP="000F72FB">
            <w:pPr>
              <w:snapToGrid w:val="0"/>
              <w:rPr>
                <w:sz w:val="22"/>
                <w:szCs w:val="22"/>
                <w:lang w:val="ru-RU"/>
              </w:rPr>
            </w:pPr>
            <w:r w:rsidRPr="009657D0">
              <w:rPr>
                <w:sz w:val="22"/>
                <w:szCs w:val="22"/>
                <w:lang w:val="ru-RU"/>
              </w:rPr>
              <w:t>Тел./ Фа</w:t>
            </w:r>
            <w:r w:rsidR="00F15561">
              <w:rPr>
                <w:sz w:val="22"/>
                <w:szCs w:val="22"/>
                <w:lang w:val="ru-RU"/>
              </w:rPr>
              <w:t>кс</w:t>
            </w:r>
            <w:r w:rsidRPr="009657D0">
              <w:rPr>
                <w:sz w:val="22"/>
                <w:szCs w:val="22"/>
                <w:lang w:val="ru-RU"/>
              </w:rPr>
              <w:t>: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941813" w:rsidRPr="009657D0" w:rsidRDefault="00941813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941813" w:rsidRPr="009657D0" w:rsidTr="00150CC6">
        <w:tc>
          <w:tcPr>
            <w:tcW w:w="5778" w:type="dxa"/>
            <w:shd w:val="clear" w:color="auto" w:fill="auto"/>
          </w:tcPr>
          <w:p w:rsidR="00941813" w:rsidRPr="009657D0" w:rsidRDefault="00941813" w:rsidP="00507B60">
            <w:pPr>
              <w:snapToGrid w:val="0"/>
              <w:rPr>
                <w:sz w:val="22"/>
                <w:szCs w:val="22"/>
                <w:lang w:val="ru-RU"/>
              </w:rPr>
            </w:pPr>
            <w:r w:rsidRPr="009657D0">
              <w:rPr>
                <w:sz w:val="22"/>
                <w:szCs w:val="22"/>
                <w:lang w:val="ru-RU"/>
              </w:rPr>
              <w:t>E-mail: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941813" w:rsidRPr="009657D0" w:rsidRDefault="00941813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941813" w:rsidRPr="00DA4F02" w:rsidTr="00150CC6">
        <w:tc>
          <w:tcPr>
            <w:tcW w:w="5778" w:type="dxa"/>
            <w:shd w:val="clear" w:color="auto" w:fill="auto"/>
          </w:tcPr>
          <w:p w:rsidR="00941813" w:rsidRPr="009657D0" w:rsidRDefault="00941813" w:rsidP="00F15561">
            <w:pPr>
              <w:snapToGrid w:val="0"/>
              <w:rPr>
                <w:sz w:val="22"/>
                <w:szCs w:val="22"/>
                <w:lang w:val="ru-RU"/>
              </w:rPr>
            </w:pPr>
            <w:r w:rsidRPr="009657D0">
              <w:rPr>
                <w:sz w:val="22"/>
                <w:szCs w:val="22"/>
                <w:lang w:val="ru-RU"/>
              </w:rPr>
              <w:t xml:space="preserve">Количество рабочих площадок </w:t>
            </w:r>
            <w:r w:rsidR="00F44365" w:rsidRPr="009657D0">
              <w:rPr>
                <w:sz w:val="22"/>
                <w:szCs w:val="22"/>
                <w:lang w:val="ru-RU"/>
              </w:rPr>
              <w:t>для ремонта</w:t>
            </w:r>
            <w:r w:rsidRPr="009657D0">
              <w:rPr>
                <w:sz w:val="22"/>
                <w:szCs w:val="22"/>
                <w:lang w:val="ru-RU"/>
              </w:rPr>
              <w:t>: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941813" w:rsidRPr="009657D0" w:rsidRDefault="00941813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941813" w:rsidRPr="009657D0" w:rsidTr="00150CC6">
        <w:tc>
          <w:tcPr>
            <w:tcW w:w="5778" w:type="dxa"/>
            <w:shd w:val="clear" w:color="auto" w:fill="auto"/>
          </w:tcPr>
          <w:p w:rsidR="00941813" w:rsidRPr="009657D0" w:rsidRDefault="00941813" w:rsidP="006E7D95">
            <w:pPr>
              <w:snapToGrid w:val="0"/>
              <w:rPr>
                <w:sz w:val="22"/>
                <w:szCs w:val="22"/>
                <w:lang w:val="ru-RU"/>
              </w:rPr>
            </w:pPr>
            <w:r w:rsidRPr="009657D0">
              <w:rPr>
                <w:sz w:val="22"/>
                <w:szCs w:val="22"/>
                <w:lang w:val="ru-RU"/>
              </w:rPr>
              <w:t>Количество прием</w:t>
            </w:r>
            <w:r w:rsidR="006E7D95" w:rsidRPr="009657D0">
              <w:rPr>
                <w:sz w:val="22"/>
                <w:szCs w:val="22"/>
                <w:lang w:val="ru-RU"/>
              </w:rPr>
              <w:t>ных</w:t>
            </w:r>
            <w:r w:rsidR="00F44365" w:rsidRPr="009657D0">
              <w:rPr>
                <w:sz w:val="22"/>
                <w:szCs w:val="22"/>
                <w:lang w:val="ru-RU"/>
              </w:rPr>
              <w:t xml:space="preserve"> пунктов Клиентов</w:t>
            </w:r>
            <w:r w:rsidRPr="009657D0">
              <w:rPr>
                <w:sz w:val="22"/>
                <w:szCs w:val="22"/>
                <w:lang w:val="ru-RU"/>
              </w:rPr>
              <w:t>: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941813" w:rsidRPr="009657D0" w:rsidRDefault="00941813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941813" w:rsidRPr="009657D0" w:rsidTr="00150CC6">
        <w:tc>
          <w:tcPr>
            <w:tcW w:w="5778" w:type="dxa"/>
            <w:shd w:val="clear" w:color="auto" w:fill="auto"/>
          </w:tcPr>
          <w:p w:rsidR="00941813" w:rsidRPr="009657D0" w:rsidRDefault="00941813" w:rsidP="00507B60">
            <w:pPr>
              <w:snapToGrid w:val="0"/>
              <w:rPr>
                <w:sz w:val="22"/>
                <w:szCs w:val="22"/>
                <w:lang w:val="ru-RU"/>
              </w:rPr>
            </w:pPr>
            <w:r w:rsidRPr="009657D0">
              <w:rPr>
                <w:sz w:val="22"/>
                <w:szCs w:val="22"/>
                <w:lang w:val="ru-RU"/>
              </w:rPr>
              <w:t>Используемая площадь (м</w:t>
            </w:r>
            <w:r w:rsidRPr="004136EE">
              <w:rPr>
                <w:sz w:val="22"/>
                <w:szCs w:val="22"/>
                <w:vertAlign w:val="superscript"/>
                <w:lang w:val="ru-RU"/>
              </w:rPr>
              <w:t>2</w:t>
            </w:r>
            <w:r w:rsidRPr="009657D0">
              <w:rPr>
                <w:sz w:val="22"/>
                <w:szCs w:val="22"/>
                <w:lang w:val="ru-RU"/>
              </w:rPr>
              <w:t>):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941813" w:rsidRPr="009657D0" w:rsidRDefault="00941813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941813" w:rsidRPr="009657D0" w:rsidTr="00150CC6">
        <w:tc>
          <w:tcPr>
            <w:tcW w:w="5778" w:type="dxa"/>
            <w:shd w:val="clear" w:color="auto" w:fill="auto"/>
          </w:tcPr>
          <w:p w:rsidR="00941813" w:rsidRPr="009657D0" w:rsidRDefault="00941813" w:rsidP="00507B60">
            <w:pPr>
              <w:snapToGrid w:val="0"/>
              <w:ind w:firstLine="851"/>
              <w:rPr>
                <w:sz w:val="22"/>
                <w:szCs w:val="22"/>
                <w:lang w:val="ru-RU"/>
              </w:rPr>
            </w:pPr>
            <w:r w:rsidRPr="009657D0">
              <w:rPr>
                <w:sz w:val="22"/>
                <w:szCs w:val="22"/>
                <w:lang w:val="ru-RU"/>
              </w:rPr>
              <w:t>Приемка: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941813" w:rsidRPr="009657D0" w:rsidRDefault="00941813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941813" w:rsidRPr="009657D0" w:rsidTr="00150CC6">
        <w:tc>
          <w:tcPr>
            <w:tcW w:w="5778" w:type="dxa"/>
            <w:shd w:val="clear" w:color="auto" w:fill="auto"/>
          </w:tcPr>
          <w:p w:rsidR="00941813" w:rsidRPr="009657D0" w:rsidRDefault="00941813" w:rsidP="00507B60">
            <w:pPr>
              <w:snapToGrid w:val="0"/>
              <w:ind w:firstLine="851"/>
              <w:rPr>
                <w:sz w:val="22"/>
                <w:szCs w:val="22"/>
                <w:lang w:val="ru-RU"/>
              </w:rPr>
            </w:pPr>
            <w:r w:rsidRPr="009657D0">
              <w:rPr>
                <w:sz w:val="22"/>
                <w:szCs w:val="22"/>
                <w:lang w:val="ru-RU"/>
              </w:rPr>
              <w:t>Мастерские: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941813" w:rsidRPr="009657D0" w:rsidRDefault="00941813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941813" w:rsidRPr="009657D0" w:rsidTr="00150CC6">
        <w:tc>
          <w:tcPr>
            <w:tcW w:w="5778" w:type="dxa"/>
            <w:shd w:val="clear" w:color="auto" w:fill="auto"/>
          </w:tcPr>
          <w:p w:rsidR="00941813" w:rsidRPr="009657D0" w:rsidRDefault="00941813" w:rsidP="00507B60">
            <w:pPr>
              <w:snapToGrid w:val="0"/>
              <w:ind w:firstLine="851"/>
              <w:rPr>
                <w:sz w:val="22"/>
                <w:szCs w:val="22"/>
                <w:lang w:val="ru-RU"/>
              </w:rPr>
            </w:pPr>
            <w:r w:rsidRPr="009657D0">
              <w:rPr>
                <w:sz w:val="22"/>
                <w:szCs w:val="22"/>
                <w:lang w:val="ru-RU"/>
              </w:rPr>
              <w:t>Складские помещения: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941813" w:rsidRPr="009657D0" w:rsidRDefault="00941813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941813" w:rsidRPr="009657D0" w:rsidTr="00150CC6">
        <w:tc>
          <w:tcPr>
            <w:tcW w:w="5778" w:type="dxa"/>
            <w:shd w:val="clear" w:color="auto" w:fill="auto"/>
          </w:tcPr>
          <w:p w:rsidR="00941813" w:rsidRPr="009657D0" w:rsidRDefault="00941813" w:rsidP="00507B60">
            <w:pPr>
              <w:snapToGrid w:val="0"/>
              <w:ind w:firstLine="851"/>
              <w:rPr>
                <w:sz w:val="22"/>
                <w:szCs w:val="22"/>
                <w:lang w:val="ru-RU"/>
              </w:rPr>
            </w:pPr>
            <w:r w:rsidRPr="009657D0">
              <w:rPr>
                <w:sz w:val="22"/>
                <w:szCs w:val="22"/>
                <w:lang w:val="ru-RU"/>
              </w:rPr>
              <w:t>Офисные помещения: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941813" w:rsidRPr="009657D0" w:rsidRDefault="00941813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941813" w:rsidRPr="009657D0" w:rsidTr="00150CC6">
        <w:tc>
          <w:tcPr>
            <w:tcW w:w="5778" w:type="dxa"/>
            <w:shd w:val="clear" w:color="auto" w:fill="auto"/>
          </w:tcPr>
          <w:p w:rsidR="00941813" w:rsidRPr="009657D0" w:rsidRDefault="00941813" w:rsidP="00507B60">
            <w:pPr>
              <w:snapToGrid w:val="0"/>
              <w:ind w:firstLine="851"/>
              <w:rPr>
                <w:sz w:val="22"/>
                <w:szCs w:val="22"/>
                <w:lang w:val="ru-RU"/>
              </w:rPr>
            </w:pPr>
            <w:r w:rsidRPr="009657D0">
              <w:rPr>
                <w:sz w:val="22"/>
                <w:szCs w:val="22"/>
                <w:lang w:val="ru-RU"/>
              </w:rPr>
              <w:t>Подсобные помещения: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941813" w:rsidRPr="009657D0" w:rsidRDefault="00941813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941813" w:rsidRPr="009657D0" w:rsidTr="00150CC6">
        <w:tc>
          <w:tcPr>
            <w:tcW w:w="5778" w:type="dxa"/>
            <w:shd w:val="clear" w:color="auto" w:fill="auto"/>
          </w:tcPr>
          <w:p w:rsidR="00941813" w:rsidRPr="009657D0" w:rsidRDefault="00941813" w:rsidP="00507B60">
            <w:pPr>
              <w:snapToGrid w:val="0"/>
              <w:rPr>
                <w:sz w:val="22"/>
                <w:szCs w:val="22"/>
                <w:lang w:val="ru-RU"/>
              </w:rPr>
            </w:pPr>
            <w:r w:rsidRPr="009657D0">
              <w:rPr>
                <w:sz w:val="22"/>
                <w:szCs w:val="22"/>
                <w:lang w:val="ru-RU"/>
              </w:rPr>
              <w:t>Персонал: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941813" w:rsidRPr="009657D0" w:rsidRDefault="00941813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941813" w:rsidRPr="009657D0" w:rsidTr="00150CC6">
        <w:tc>
          <w:tcPr>
            <w:tcW w:w="5778" w:type="dxa"/>
            <w:shd w:val="clear" w:color="auto" w:fill="auto"/>
          </w:tcPr>
          <w:p w:rsidR="00941813" w:rsidRPr="009657D0" w:rsidRDefault="00941813" w:rsidP="00507B60">
            <w:pPr>
              <w:snapToGrid w:val="0"/>
              <w:ind w:firstLine="851"/>
              <w:rPr>
                <w:sz w:val="22"/>
                <w:szCs w:val="22"/>
                <w:lang w:val="ru-RU"/>
              </w:rPr>
            </w:pPr>
            <w:r w:rsidRPr="009657D0">
              <w:rPr>
                <w:sz w:val="22"/>
                <w:szCs w:val="22"/>
                <w:lang w:val="ru-RU"/>
              </w:rPr>
              <w:t>приемка: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941813" w:rsidRPr="009657D0" w:rsidRDefault="00941813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941813" w:rsidRPr="009657D0" w:rsidTr="00150CC6">
        <w:tc>
          <w:tcPr>
            <w:tcW w:w="5778" w:type="dxa"/>
            <w:shd w:val="clear" w:color="auto" w:fill="auto"/>
          </w:tcPr>
          <w:p w:rsidR="00941813" w:rsidRPr="009657D0" w:rsidRDefault="00941813" w:rsidP="00507B60">
            <w:pPr>
              <w:snapToGrid w:val="0"/>
              <w:ind w:firstLine="851"/>
              <w:rPr>
                <w:sz w:val="22"/>
                <w:szCs w:val="22"/>
                <w:lang w:val="ru-RU"/>
              </w:rPr>
            </w:pPr>
            <w:r w:rsidRPr="009657D0">
              <w:rPr>
                <w:sz w:val="22"/>
                <w:szCs w:val="22"/>
                <w:lang w:val="ru-RU"/>
              </w:rPr>
              <w:t>мастера: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941813" w:rsidRPr="009657D0" w:rsidRDefault="00941813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941813" w:rsidRPr="009657D0" w:rsidTr="00150CC6">
        <w:tc>
          <w:tcPr>
            <w:tcW w:w="5778" w:type="dxa"/>
            <w:shd w:val="clear" w:color="auto" w:fill="auto"/>
          </w:tcPr>
          <w:p w:rsidR="00941813" w:rsidRPr="009657D0" w:rsidRDefault="00941813" w:rsidP="00507B60">
            <w:pPr>
              <w:snapToGrid w:val="0"/>
              <w:ind w:firstLine="851"/>
              <w:rPr>
                <w:sz w:val="22"/>
                <w:szCs w:val="22"/>
                <w:lang w:val="ru-RU"/>
              </w:rPr>
            </w:pPr>
            <w:r w:rsidRPr="009657D0">
              <w:rPr>
                <w:sz w:val="22"/>
                <w:szCs w:val="22"/>
                <w:lang w:val="ru-RU"/>
              </w:rPr>
              <w:t>администрация: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941813" w:rsidRPr="009657D0" w:rsidRDefault="00941813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941813" w:rsidRPr="009657D0" w:rsidTr="00150CC6">
        <w:tc>
          <w:tcPr>
            <w:tcW w:w="5778" w:type="dxa"/>
            <w:shd w:val="clear" w:color="auto" w:fill="auto"/>
          </w:tcPr>
          <w:p w:rsidR="00941813" w:rsidRPr="009657D0" w:rsidRDefault="00941813" w:rsidP="00507B60">
            <w:pPr>
              <w:snapToGrid w:val="0"/>
              <w:ind w:firstLine="851"/>
              <w:rPr>
                <w:sz w:val="22"/>
                <w:szCs w:val="22"/>
                <w:lang w:val="ru-RU"/>
              </w:rPr>
            </w:pPr>
            <w:r w:rsidRPr="009657D0">
              <w:rPr>
                <w:sz w:val="22"/>
                <w:szCs w:val="22"/>
                <w:lang w:val="ru-RU"/>
              </w:rPr>
              <w:t>прочие: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941813" w:rsidRPr="009657D0" w:rsidRDefault="00941813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941813" w:rsidRPr="009657D0" w:rsidTr="00150CC6">
        <w:tc>
          <w:tcPr>
            <w:tcW w:w="5778" w:type="dxa"/>
            <w:shd w:val="clear" w:color="auto" w:fill="auto"/>
          </w:tcPr>
          <w:p w:rsidR="00941813" w:rsidRPr="009657D0" w:rsidRDefault="00941813" w:rsidP="00507B60">
            <w:pPr>
              <w:snapToGrid w:val="0"/>
              <w:rPr>
                <w:sz w:val="22"/>
                <w:szCs w:val="22"/>
                <w:lang w:val="ru-RU"/>
              </w:rPr>
            </w:pPr>
            <w:r w:rsidRPr="009657D0">
              <w:rPr>
                <w:sz w:val="22"/>
                <w:szCs w:val="22"/>
                <w:lang w:val="ru-RU"/>
              </w:rPr>
              <w:t>Рабочие места: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941813" w:rsidRPr="009657D0" w:rsidRDefault="00941813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941813" w:rsidRPr="009657D0" w:rsidTr="00150CC6">
        <w:tc>
          <w:tcPr>
            <w:tcW w:w="5778" w:type="dxa"/>
            <w:shd w:val="clear" w:color="auto" w:fill="auto"/>
          </w:tcPr>
          <w:p w:rsidR="00941813" w:rsidRPr="009657D0" w:rsidRDefault="00941813" w:rsidP="00507B60">
            <w:pPr>
              <w:snapToGrid w:val="0"/>
              <w:ind w:firstLine="851"/>
              <w:rPr>
                <w:sz w:val="22"/>
                <w:szCs w:val="22"/>
                <w:lang w:val="ru-RU"/>
              </w:rPr>
            </w:pPr>
            <w:r w:rsidRPr="009657D0">
              <w:rPr>
                <w:sz w:val="22"/>
                <w:szCs w:val="22"/>
                <w:lang w:val="ru-RU"/>
              </w:rPr>
              <w:t>Аудио/Видео: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941813" w:rsidRPr="009657D0" w:rsidRDefault="00941813">
            <w:pPr>
              <w:snapToGrid w:val="0"/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941813" w:rsidRPr="009657D0" w:rsidTr="00150CC6">
        <w:tc>
          <w:tcPr>
            <w:tcW w:w="5778" w:type="dxa"/>
            <w:shd w:val="clear" w:color="auto" w:fill="auto"/>
          </w:tcPr>
          <w:p w:rsidR="00941813" w:rsidRPr="009657D0" w:rsidRDefault="00941813" w:rsidP="00507B60">
            <w:pPr>
              <w:snapToGrid w:val="0"/>
              <w:ind w:firstLine="851"/>
              <w:rPr>
                <w:sz w:val="22"/>
                <w:szCs w:val="22"/>
                <w:lang w:val="ru-RU"/>
              </w:rPr>
            </w:pPr>
            <w:r w:rsidRPr="009657D0">
              <w:rPr>
                <w:sz w:val="22"/>
                <w:szCs w:val="22"/>
                <w:lang w:val="ru-RU"/>
              </w:rPr>
              <w:t>Малая бытовая техника: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941813" w:rsidRPr="009657D0" w:rsidRDefault="00941813">
            <w:pPr>
              <w:snapToGrid w:val="0"/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941813" w:rsidRPr="009657D0" w:rsidTr="00150CC6">
        <w:tc>
          <w:tcPr>
            <w:tcW w:w="5778" w:type="dxa"/>
            <w:shd w:val="clear" w:color="auto" w:fill="auto"/>
          </w:tcPr>
          <w:p w:rsidR="00941813" w:rsidRPr="009657D0" w:rsidRDefault="00941813" w:rsidP="00507B60">
            <w:pPr>
              <w:snapToGrid w:val="0"/>
              <w:ind w:firstLine="851"/>
              <w:rPr>
                <w:sz w:val="22"/>
                <w:szCs w:val="22"/>
                <w:lang w:val="ru-RU"/>
              </w:rPr>
            </w:pPr>
            <w:r w:rsidRPr="009657D0">
              <w:rPr>
                <w:sz w:val="22"/>
                <w:szCs w:val="22"/>
                <w:lang w:val="ru-RU"/>
              </w:rPr>
              <w:t>Крупная бытовая техника: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941813" w:rsidRPr="009657D0" w:rsidRDefault="00941813">
            <w:pPr>
              <w:snapToGrid w:val="0"/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941813" w:rsidRPr="009657D0" w:rsidTr="00150CC6">
        <w:tc>
          <w:tcPr>
            <w:tcW w:w="5778" w:type="dxa"/>
            <w:shd w:val="clear" w:color="auto" w:fill="auto"/>
          </w:tcPr>
          <w:p w:rsidR="00941813" w:rsidRPr="009657D0" w:rsidRDefault="00941813" w:rsidP="00507B60">
            <w:pPr>
              <w:snapToGrid w:val="0"/>
              <w:ind w:firstLine="851"/>
              <w:rPr>
                <w:sz w:val="22"/>
                <w:szCs w:val="22"/>
                <w:lang w:val="ru-RU"/>
              </w:rPr>
            </w:pPr>
            <w:r w:rsidRPr="009657D0">
              <w:rPr>
                <w:sz w:val="22"/>
                <w:szCs w:val="22"/>
                <w:lang w:val="ru-RU"/>
              </w:rPr>
              <w:t>Оргтехника: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941813" w:rsidRPr="009657D0" w:rsidRDefault="00941813">
            <w:pPr>
              <w:snapToGrid w:val="0"/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941813" w:rsidRPr="009657D0" w:rsidTr="00150CC6">
        <w:tc>
          <w:tcPr>
            <w:tcW w:w="5778" w:type="dxa"/>
            <w:shd w:val="clear" w:color="auto" w:fill="auto"/>
          </w:tcPr>
          <w:p w:rsidR="00941813" w:rsidRPr="009657D0" w:rsidRDefault="00941813" w:rsidP="00507B60">
            <w:pPr>
              <w:snapToGrid w:val="0"/>
              <w:ind w:firstLine="851"/>
              <w:rPr>
                <w:sz w:val="22"/>
                <w:szCs w:val="22"/>
                <w:lang w:val="ru-RU"/>
              </w:rPr>
            </w:pPr>
            <w:r w:rsidRPr="009657D0">
              <w:rPr>
                <w:sz w:val="22"/>
                <w:szCs w:val="22"/>
                <w:lang w:val="ru-RU"/>
              </w:rPr>
              <w:t>Средства связи: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941813" w:rsidRPr="009657D0" w:rsidRDefault="00941813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941813" w:rsidRPr="00DA4F02" w:rsidTr="00150CC6">
        <w:tc>
          <w:tcPr>
            <w:tcW w:w="5778" w:type="dxa"/>
            <w:shd w:val="clear" w:color="auto" w:fill="auto"/>
          </w:tcPr>
          <w:p w:rsidR="00941813" w:rsidRPr="009657D0" w:rsidRDefault="00941813" w:rsidP="00507B60">
            <w:pPr>
              <w:snapToGrid w:val="0"/>
              <w:rPr>
                <w:sz w:val="22"/>
                <w:szCs w:val="22"/>
                <w:lang w:val="ru-RU"/>
              </w:rPr>
            </w:pPr>
            <w:r w:rsidRPr="009657D0">
              <w:rPr>
                <w:sz w:val="22"/>
                <w:szCs w:val="22"/>
                <w:lang w:val="ru-RU"/>
              </w:rPr>
              <w:t>Договора на авторизацию с другими компаниями (какими)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941813" w:rsidRPr="009657D0" w:rsidRDefault="00941813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941813" w:rsidRPr="00DA4F02" w:rsidTr="00150CC6">
        <w:tc>
          <w:tcPr>
            <w:tcW w:w="5778" w:type="dxa"/>
            <w:shd w:val="clear" w:color="auto" w:fill="auto"/>
          </w:tcPr>
          <w:p w:rsidR="00941813" w:rsidRPr="009657D0" w:rsidRDefault="00941813" w:rsidP="006E7D95">
            <w:pPr>
              <w:snapToGrid w:val="0"/>
              <w:rPr>
                <w:sz w:val="22"/>
                <w:szCs w:val="22"/>
                <w:lang w:val="ru-RU"/>
              </w:rPr>
            </w:pPr>
            <w:r w:rsidRPr="009657D0">
              <w:rPr>
                <w:sz w:val="22"/>
                <w:szCs w:val="22"/>
                <w:lang w:val="ru-RU"/>
              </w:rPr>
              <w:t xml:space="preserve">Объем </w:t>
            </w:r>
            <w:r w:rsidR="006E7D95" w:rsidRPr="009657D0">
              <w:rPr>
                <w:sz w:val="22"/>
                <w:szCs w:val="22"/>
                <w:lang w:val="ru-RU"/>
              </w:rPr>
              <w:t xml:space="preserve">ремонтов </w:t>
            </w:r>
            <w:r w:rsidRPr="009657D0">
              <w:rPr>
                <w:sz w:val="22"/>
                <w:szCs w:val="22"/>
                <w:lang w:val="ru-RU"/>
              </w:rPr>
              <w:t>в месяц (шт):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941813" w:rsidRPr="009657D0" w:rsidRDefault="00941813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941813" w:rsidRPr="00DA4F02" w:rsidTr="00150CC6">
        <w:tc>
          <w:tcPr>
            <w:tcW w:w="5778" w:type="dxa"/>
            <w:shd w:val="clear" w:color="auto" w:fill="auto"/>
          </w:tcPr>
          <w:p w:rsidR="00941813" w:rsidRPr="009657D0" w:rsidRDefault="00941813" w:rsidP="006E7D95">
            <w:pPr>
              <w:snapToGrid w:val="0"/>
              <w:rPr>
                <w:sz w:val="22"/>
                <w:szCs w:val="22"/>
                <w:lang w:val="ru-RU"/>
              </w:rPr>
            </w:pPr>
            <w:r w:rsidRPr="009657D0">
              <w:rPr>
                <w:sz w:val="22"/>
                <w:szCs w:val="22"/>
                <w:lang w:val="ru-RU"/>
              </w:rPr>
              <w:t xml:space="preserve">Объем </w:t>
            </w:r>
            <w:r w:rsidR="006E7D95" w:rsidRPr="009657D0">
              <w:rPr>
                <w:sz w:val="22"/>
                <w:szCs w:val="22"/>
                <w:lang w:val="ru-RU"/>
              </w:rPr>
              <w:t xml:space="preserve">ремонтов </w:t>
            </w:r>
            <w:r w:rsidR="00DA4F02">
              <w:rPr>
                <w:sz w:val="22"/>
                <w:szCs w:val="22"/>
                <w:lang w:val="ru-RU"/>
              </w:rPr>
              <w:t>ресиверов</w:t>
            </w:r>
            <w:r w:rsidRPr="009657D0">
              <w:rPr>
                <w:sz w:val="22"/>
                <w:szCs w:val="22"/>
                <w:lang w:val="ru-RU"/>
              </w:rPr>
              <w:t xml:space="preserve"> в месяц (шт):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941813" w:rsidRPr="009657D0" w:rsidRDefault="00941813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941813" w:rsidRPr="009657D0" w:rsidTr="00150CC6">
        <w:tc>
          <w:tcPr>
            <w:tcW w:w="5778" w:type="dxa"/>
            <w:shd w:val="clear" w:color="auto" w:fill="auto"/>
          </w:tcPr>
          <w:p w:rsidR="00941813" w:rsidRPr="009657D0" w:rsidRDefault="00941813" w:rsidP="00507B60">
            <w:pPr>
              <w:snapToGrid w:val="0"/>
              <w:rPr>
                <w:sz w:val="22"/>
                <w:szCs w:val="22"/>
                <w:lang w:val="ru-RU"/>
              </w:rPr>
            </w:pPr>
            <w:r w:rsidRPr="009657D0">
              <w:rPr>
                <w:sz w:val="22"/>
                <w:szCs w:val="22"/>
                <w:lang w:val="ru-RU"/>
              </w:rPr>
              <w:t>Соотношение гарантийных и послегарантийных ремонтов в месяц: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941813" w:rsidRPr="009657D0" w:rsidRDefault="00941813">
            <w:pPr>
              <w:snapToGrid w:val="0"/>
              <w:rPr>
                <w:sz w:val="22"/>
                <w:szCs w:val="22"/>
                <w:lang w:val="ru-RU"/>
              </w:rPr>
            </w:pPr>
            <w:r w:rsidRPr="009657D0">
              <w:rPr>
                <w:sz w:val="22"/>
                <w:szCs w:val="22"/>
                <w:lang w:val="ru-RU"/>
              </w:rPr>
              <w:t xml:space="preserve">гарантийных: </w:t>
            </w:r>
          </w:p>
        </w:tc>
        <w:tc>
          <w:tcPr>
            <w:tcW w:w="2225" w:type="dxa"/>
            <w:shd w:val="clear" w:color="auto" w:fill="auto"/>
          </w:tcPr>
          <w:p w:rsidR="00941813" w:rsidRPr="009657D0" w:rsidRDefault="00941813">
            <w:pPr>
              <w:snapToGrid w:val="0"/>
              <w:rPr>
                <w:sz w:val="22"/>
                <w:szCs w:val="22"/>
                <w:lang w:val="ru-RU"/>
              </w:rPr>
            </w:pPr>
            <w:r w:rsidRPr="009657D0">
              <w:rPr>
                <w:sz w:val="22"/>
                <w:szCs w:val="22"/>
                <w:lang w:val="ru-RU"/>
              </w:rPr>
              <w:t xml:space="preserve">послегарантийных: </w:t>
            </w:r>
          </w:p>
        </w:tc>
      </w:tr>
      <w:tr w:rsidR="00941813" w:rsidRPr="00DA4F02" w:rsidTr="00150CC6">
        <w:tc>
          <w:tcPr>
            <w:tcW w:w="5778" w:type="dxa"/>
            <w:shd w:val="clear" w:color="auto" w:fill="auto"/>
          </w:tcPr>
          <w:p w:rsidR="00941813" w:rsidRPr="009657D0" w:rsidRDefault="00941813" w:rsidP="00507B60">
            <w:pPr>
              <w:snapToGrid w:val="0"/>
              <w:rPr>
                <w:sz w:val="22"/>
                <w:szCs w:val="22"/>
                <w:lang w:val="ru-RU"/>
              </w:rPr>
            </w:pPr>
            <w:r w:rsidRPr="009657D0">
              <w:rPr>
                <w:sz w:val="22"/>
                <w:szCs w:val="22"/>
                <w:lang w:val="ru-RU"/>
              </w:rPr>
              <w:t>Наличие сервисных партнеров в других городах: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941813" w:rsidRPr="009657D0" w:rsidRDefault="00941813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941813" w:rsidRPr="00DA4F02" w:rsidTr="00150CC6">
        <w:tc>
          <w:tcPr>
            <w:tcW w:w="5778" w:type="dxa"/>
            <w:shd w:val="clear" w:color="auto" w:fill="auto"/>
          </w:tcPr>
          <w:p w:rsidR="00941813" w:rsidRPr="009657D0" w:rsidRDefault="00941813" w:rsidP="00507B60">
            <w:pPr>
              <w:snapToGrid w:val="0"/>
              <w:rPr>
                <w:sz w:val="22"/>
                <w:szCs w:val="22"/>
                <w:lang w:val="ru-RU"/>
              </w:rPr>
            </w:pPr>
            <w:r w:rsidRPr="009657D0">
              <w:rPr>
                <w:sz w:val="22"/>
                <w:szCs w:val="22"/>
                <w:lang w:val="ru-RU"/>
              </w:rPr>
              <w:t>Наличие автомашин для выездного ремонта: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941813" w:rsidRPr="009657D0" w:rsidRDefault="00941813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941813" w:rsidRPr="00DA4F02" w:rsidTr="00150CC6">
        <w:tc>
          <w:tcPr>
            <w:tcW w:w="5778" w:type="dxa"/>
            <w:shd w:val="clear" w:color="auto" w:fill="auto"/>
          </w:tcPr>
          <w:p w:rsidR="00941813" w:rsidRPr="009657D0" w:rsidRDefault="00941813" w:rsidP="00507B60">
            <w:pPr>
              <w:snapToGrid w:val="0"/>
              <w:rPr>
                <w:sz w:val="22"/>
                <w:szCs w:val="22"/>
                <w:lang w:val="ru-RU"/>
              </w:rPr>
            </w:pPr>
            <w:r w:rsidRPr="009657D0">
              <w:rPr>
                <w:sz w:val="22"/>
                <w:szCs w:val="22"/>
                <w:lang w:val="ru-RU"/>
              </w:rPr>
              <w:t>Количество выездных  ремонтов в месяц: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941813" w:rsidRPr="009657D0" w:rsidRDefault="00941813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</w:tbl>
    <w:p w:rsidR="00941813" w:rsidRPr="009657D0" w:rsidRDefault="00941813">
      <w:pPr>
        <w:jc w:val="center"/>
        <w:rPr>
          <w:sz w:val="22"/>
          <w:szCs w:val="22"/>
          <w:lang w:val="ru-RU"/>
        </w:rPr>
      </w:pPr>
    </w:p>
    <w:p w:rsidR="00941813" w:rsidRPr="009657D0" w:rsidRDefault="00941813" w:rsidP="00431D75">
      <w:pPr>
        <w:jc w:val="center"/>
        <w:outlineLvl w:val="0"/>
        <w:rPr>
          <w:b/>
          <w:sz w:val="22"/>
          <w:szCs w:val="22"/>
          <w:u w:val="single"/>
          <w:lang w:val="ru-RU"/>
        </w:rPr>
      </w:pPr>
      <w:r w:rsidRPr="009657D0">
        <w:rPr>
          <w:b/>
          <w:sz w:val="22"/>
          <w:szCs w:val="22"/>
          <w:u w:val="single"/>
          <w:lang w:val="ru-RU"/>
        </w:rPr>
        <w:t>Организация производства (средства связи,  компьютерное обеспечение, контроль и учет)</w:t>
      </w:r>
    </w:p>
    <w:p w:rsidR="00941813" w:rsidRPr="009657D0" w:rsidRDefault="00941813">
      <w:pPr>
        <w:jc w:val="center"/>
        <w:rPr>
          <w:b/>
          <w:sz w:val="22"/>
          <w:szCs w:val="22"/>
          <w:lang w:val="ru-RU"/>
        </w:rPr>
      </w:pPr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8"/>
        <w:gridCol w:w="2160"/>
        <w:gridCol w:w="2225"/>
      </w:tblGrid>
      <w:tr w:rsidR="00941813" w:rsidRPr="00DA4F02" w:rsidTr="00150CC6">
        <w:tc>
          <w:tcPr>
            <w:tcW w:w="5598" w:type="dxa"/>
            <w:shd w:val="clear" w:color="auto" w:fill="auto"/>
          </w:tcPr>
          <w:p w:rsidR="00941813" w:rsidRPr="009657D0" w:rsidRDefault="00941813">
            <w:pPr>
              <w:snapToGrid w:val="0"/>
              <w:rPr>
                <w:sz w:val="22"/>
                <w:szCs w:val="22"/>
                <w:lang w:val="ru-RU"/>
              </w:rPr>
            </w:pPr>
            <w:r w:rsidRPr="009657D0">
              <w:rPr>
                <w:sz w:val="22"/>
                <w:szCs w:val="22"/>
                <w:lang w:val="ru-RU"/>
              </w:rPr>
              <w:t>Количество телефонных линий (многоканальные телефоны):</w:t>
            </w:r>
          </w:p>
        </w:tc>
        <w:tc>
          <w:tcPr>
            <w:tcW w:w="4385" w:type="dxa"/>
            <w:gridSpan w:val="2"/>
            <w:shd w:val="clear" w:color="auto" w:fill="auto"/>
          </w:tcPr>
          <w:p w:rsidR="00941813" w:rsidRPr="009657D0" w:rsidRDefault="00941813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941813" w:rsidRPr="00DA4F02" w:rsidTr="00150CC6">
        <w:tc>
          <w:tcPr>
            <w:tcW w:w="5598" w:type="dxa"/>
            <w:shd w:val="clear" w:color="auto" w:fill="auto"/>
          </w:tcPr>
          <w:p w:rsidR="00941813" w:rsidRPr="009657D0" w:rsidRDefault="00941813">
            <w:pPr>
              <w:snapToGrid w:val="0"/>
              <w:rPr>
                <w:sz w:val="22"/>
                <w:szCs w:val="22"/>
                <w:lang w:val="ru-RU"/>
              </w:rPr>
            </w:pPr>
            <w:r w:rsidRPr="009657D0">
              <w:rPr>
                <w:sz w:val="22"/>
                <w:szCs w:val="22"/>
                <w:lang w:val="ru-RU"/>
              </w:rPr>
              <w:t>Наличие выделенной линии Internet (пропускная способность):</w:t>
            </w:r>
          </w:p>
        </w:tc>
        <w:tc>
          <w:tcPr>
            <w:tcW w:w="4385" w:type="dxa"/>
            <w:gridSpan w:val="2"/>
            <w:shd w:val="clear" w:color="auto" w:fill="auto"/>
          </w:tcPr>
          <w:p w:rsidR="00941813" w:rsidRPr="009657D0" w:rsidRDefault="00941813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941813" w:rsidRPr="009657D0" w:rsidTr="00150CC6">
        <w:tc>
          <w:tcPr>
            <w:tcW w:w="5598" w:type="dxa"/>
            <w:shd w:val="clear" w:color="auto" w:fill="auto"/>
          </w:tcPr>
          <w:p w:rsidR="00941813" w:rsidRPr="009657D0" w:rsidRDefault="00941813">
            <w:pPr>
              <w:snapToGrid w:val="0"/>
              <w:rPr>
                <w:sz w:val="22"/>
                <w:szCs w:val="22"/>
                <w:lang w:val="ru-RU"/>
              </w:rPr>
            </w:pPr>
            <w:r w:rsidRPr="009657D0">
              <w:rPr>
                <w:sz w:val="22"/>
                <w:szCs w:val="22"/>
                <w:lang w:val="ru-RU"/>
              </w:rPr>
              <w:t>Наличие локальной сети:</w:t>
            </w:r>
          </w:p>
        </w:tc>
        <w:tc>
          <w:tcPr>
            <w:tcW w:w="4385" w:type="dxa"/>
            <w:gridSpan w:val="2"/>
            <w:shd w:val="clear" w:color="auto" w:fill="auto"/>
          </w:tcPr>
          <w:p w:rsidR="00941813" w:rsidRPr="009657D0" w:rsidRDefault="00941813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941813" w:rsidRPr="00DA4F02" w:rsidTr="00150CC6">
        <w:tc>
          <w:tcPr>
            <w:tcW w:w="5598" w:type="dxa"/>
            <w:shd w:val="clear" w:color="auto" w:fill="auto"/>
          </w:tcPr>
          <w:p w:rsidR="00941813" w:rsidRPr="009657D0" w:rsidRDefault="00941813">
            <w:pPr>
              <w:snapToGrid w:val="0"/>
              <w:rPr>
                <w:sz w:val="22"/>
                <w:szCs w:val="22"/>
                <w:lang w:val="ru-RU"/>
              </w:rPr>
            </w:pPr>
            <w:r w:rsidRPr="009657D0">
              <w:rPr>
                <w:sz w:val="22"/>
                <w:szCs w:val="22"/>
                <w:lang w:val="ru-RU"/>
              </w:rPr>
              <w:t>Количество компьютеров и их тип:</w:t>
            </w:r>
          </w:p>
        </w:tc>
        <w:tc>
          <w:tcPr>
            <w:tcW w:w="4385" w:type="dxa"/>
            <w:gridSpan w:val="2"/>
            <w:shd w:val="clear" w:color="auto" w:fill="auto"/>
          </w:tcPr>
          <w:p w:rsidR="00941813" w:rsidRPr="009657D0" w:rsidRDefault="00941813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941813" w:rsidRPr="009657D0" w:rsidTr="00150CC6">
        <w:tc>
          <w:tcPr>
            <w:tcW w:w="5598" w:type="dxa"/>
            <w:shd w:val="clear" w:color="auto" w:fill="auto"/>
          </w:tcPr>
          <w:p w:rsidR="00941813" w:rsidRPr="009657D0" w:rsidRDefault="00941813">
            <w:pPr>
              <w:snapToGrid w:val="0"/>
              <w:ind w:firstLine="851"/>
              <w:rPr>
                <w:sz w:val="22"/>
                <w:szCs w:val="22"/>
                <w:lang w:val="ru-RU"/>
              </w:rPr>
            </w:pPr>
            <w:r w:rsidRPr="009657D0">
              <w:rPr>
                <w:sz w:val="22"/>
                <w:szCs w:val="22"/>
                <w:lang w:val="ru-RU"/>
              </w:rPr>
              <w:t>на приемке:</w:t>
            </w:r>
          </w:p>
        </w:tc>
        <w:tc>
          <w:tcPr>
            <w:tcW w:w="4385" w:type="dxa"/>
            <w:gridSpan w:val="2"/>
            <w:shd w:val="clear" w:color="auto" w:fill="auto"/>
          </w:tcPr>
          <w:p w:rsidR="00941813" w:rsidRPr="009657D0" w:rsidRDefault="00941813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941813" w:rsidRPr="009657D0" w:rsidTr="00150CC6">
        <w:tc>
          <w:tcPr>
            <w:tcW w:w="5598" w:type="dxa"/>
            <w:shd w:val="clear" w:color="auto" w:fill="auto"/>
          </w:tcPr>
          <w:p w:rsidR="00941813" w:rsidRPr="009657D0" w:rsidRDefault="00941813">
            <w:pPr>
              <w:snapToGrid w:val="0"/>
              <w:ind w:firstLine="851"/>
              <w:rPr>
                <w:sz w:val="22"/>
                <w:szCs w:val="22"/>
                <w:lang w:val="ru-RU"/>
              </w:rPr>
            </w:pPr>
            <w:r w:rsidRPr="009657D0">
              <w:rPr>
                <w:sz w:val="22"/>
                <w:szCs w:val="22"/>
                <w:lang w:val="ru-RU"/>
              </w:rPr>
              <w:t>в мастерских:</w:t>
            </w:r>
          </w:p>
        </w:tc>
        <w:tc>
          <w:tcPr>
            <w:tcW w:w="4385" w:type="dxa"/>
            <w:gridSpan w:val="2"/>
            <w:shd w:val="clear" w:color="auto" w:fill="auto"/>
          </w:tcPr>
          <w:p w:rsidR="00941813" w:rsidRPr="009657D0" w:rsidRDefault="00941813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941813" w:rsidRPr="009657D0" w:rsidTr="00150CC6">
        <w:tc>
          <w:tcPr>
            <w:tcW w:w="5598" w:type="dxa"/>
            <w:shd w:val="clear" w:color="auto" w:fill="auto"/>
          </w:tcPr>
          <w:p w:rsidR="00941813" w:rsidRPr="009657D0" w:rsidRDefault="00941813">
            <w:pPr>
              <w:snapToGrid w:val="0"/>
              <w:ind w:firstLine="851"/>
              <w:rPr>
                <w:sz w:val="22"/>
                <w:szCs w:val="22"/>
                <w:lang w:val="ru-RU"/>
              </w:rPr>
            </w:pPr>
            <w:r w:rsidRPr="009657D0">
              <w:rPr>
                <w:sz w:val="22"/>
                <w:szCs w:val="22"/>
                <w:lang w:val="ru-RU"/>
              </w:rPr>
              <w:t>на складе:</w:t>
            </w:r>
          </w:p>
        </w:tc>
        <w:tc>
          <w:tcPr>
            <w:tcW w:w="4385" w:type="dxa"/>
            <w:gridSpan w:val="2"/>
            <w:shd w:val="clear" w:color="auto" w:fill="auto"/>
          </w:tcPr>
          <w:p w:rsidR="00941813" w:rsidRPr="009657D0" w:rsidRDefault="00941813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941813" w:rsidRPr="009657D0" w:rsidTr="00150CC6">
        <w:tc>
          <w:tcPr>
            <w:tcW w:w="5598" w:type="dxa"/>
            <w:shd w:val="clear" w:color="auto" w:fill="auto"/>
          </w:tcPr>
          <w:p w:rsidR="00941813" w:rsidRPr="009657D0" w:rsidRDefault="00941813">
            <w:pPr>
              <w:snapToGrid w:val="0"/>
              <w:ind w:firstLine="851"/>
              <w:rPr>
                <w:sz w:val="22"/>
                <w:szCs w:val="22"/>
                <w:lang w:val="ru-RU"/>
              </w:rPr>
            </w:pPr>
            <w:r w:rsidRPr="009657D0">
              <w:rPr>
                <w:sz w:val="22"/>
                <w:szCs w:val="22"/>
                <w:lang w:val="ru-RU"/>
              </w:rPr>
              <w:t>у администрации:</w:t>
            </w:r>
          </w:p>
        </w:tc>
        <w:tc>
          <w:tcPr>
            <w:tcW w:w="4385" w:type="dxa"/>
            <w:gridSpan w:val="2"/>
            <w:shd w:val="clear" w:color="auto" w:fill="auto"/>
          </w:tcPr>
          <w:p w:rsidR="00941813" w:rsidRPr="009657D0" w:rsidRDefault="00941813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941813" w:rsidRPr="009657D0" w:rsidTr="00150CC6">
        <w:trPr>
          <w:cantSplit/>
        </w:trPr>
        <w:tc>
          <w:tcPr>
            <w:tcW w:w="5598" w:type="dxa"/>
            <w:shd w:val="clear" w:color="auto" w:fill="auto"/>
          </w:tcPr>
          <w:p w:rsidR="00941813" w:rsidRPr="009657D0" w:rsidRDefault="00941813">
            <w:pPr>
              <w:snapToGrid w:val="0"/>
              <w:ind w:hanging="142"/>
              <w:rPr>
                <w:sz w:val="22"/>
                <w:szCs w:val="22"/>
                <w:lang w:val="ru-RU"/>
              </w:rPr>
            </w:pPr>
            <w:r w:rsidRPr="009657D0">
              <w:rPr>
                <w:sz w:val="22"/>
                <w:szCs w:val="22"/>
                <w:lang w:val="ru-RU"/>
              </w:rPr>
              <w:t>Учет и контроль</w:t>
            </w:r>
          </w:p>
        </w:tc>
        <w:tc>
          <w:tcPr>
            <w:tcW w:w="2160" w:type="dxa"/>
            <w:shd w:val="clear" w:color="auto" w:fill="auto"/>
          </w:tcPr>
          <w:p w:rsidR="00941813" w:rsidRPr="009657D0" w:rsidRDefault="00941813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9657D0">
              <w:rPr>
                <w:sz w:val="22"/>
                <w:szCs w:val="22"/>
                <w:lang w:val="ru-RU"/>
              </w:rPr>
              <w:t>Компьютерный</w:t>
            </w:r>
            <w:r w:rsidR="002C61AE" w:rsidRPr="009657D0">
              <w:rPr>
                <w:sz w:val="22"/>
                <w:szCs w:val="22"/>
                <w:lang w:val="ru-RU"/>
              </w:rPr>
              <w:t xml:space="preserve"> (да/нет)</w:t>
            </w:r>
          </w:p>
        </w:tc>
        <w:tc>
          <w:tcPr>
            <w:tcW w:w="2225" w:type="dxa"/>
            <w:shd w:val="clear" w:color="auto" w:fill="auto"/>
          </w:tcPr>
          <w:p w:rsidR="00941813" w:rsidRPr="009657D0" w:rsidRDefault="00941813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9657D0">
              <w:rPr>
                <w:sz w:val="22"/>
                <w:szCs w:val="22"/>
                <w:lang w:val="ru-RU"/>
              </w:rPr>
              <w:t>Бумажный</w:t>
            </w:r>
            <w:r w:rsidR="002C61AE" w:rsidRPr="009657D0">
              <w:rPr>
                <w:sz w:val="22"/>
                <w:szCs w:val="22"/>
                <w:lang w:val="ru-RU"/>
              </w:rPr>
              <w:t xml:space="preserve"> (да/нет)</w:t>
            </w:r>
          </w:p>
        </w:tc>
      </w:tr>
      <w:tr w:rsidR="00941813" w:rsidRPr="009657D0" w:rsidTr="00150CC6">
        <w:trPr>
          <w:cantSplit/>
        </w:trPr>
        <w:tc>
          <w:tcPr>
            <w:tcW w:w="5598" w:type="dxa"/>
            <w:shd w:val="clear" w:color="auto" w:fill="auto"/>
          </w:tcPr>
          <w:p w:rsidR="00941813" w:rsidRPr="009657D0" w:rsidRDefault="00941813">
            <w:pPr>
              <w:snapToGrid w:val="0"/>
              <w:ind w:firstLine="851"/>
              <w:rPr>
                <w:sz w:val="22"/>
                <w:szCs w:val="22"/>
                <w:lang w:val="ru-RU"/>
              </w:rPr>
            </w:pPr>
            <w:r w:rsidRPr="009657D0">
              <w:rPr>
                <w:sz w:val="22"/>
                <w:szCs w:val="22"/>
                <w:lang w:val="ru-RU"/>
              </w:rPr>
              <w:t>Учет Сервисных Инструкций:</w:t>
            </w:r>
          </w:p>
        </w:tc>
        <w:tc>
          <w:tcPr>
            <w:tcW w:w="2160" w:type="dxa"/>
            <w:shd w:val="clear" w:color="auto" w:fill="auto"/>
          </w:tcPr>
          <w:p w:rsidR="00941813" w:rsidRPr="009657D0" w:rsidRDefault="00941813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25" w:type="dxa"/>
            <w:shd w:val="clear" w:color="auto" w:fill="auto"/>
          </w:tcPr>
          <w:p w:rsidR="00941813" w:rsidRPr="009657D0" w:rsidRDefault="00941813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41813" w:rsidRPr="009657D0" w:rsidTr="00150CC6">
        <w:trPr>
          <w:cantSplit/>
        </w:trPr>
        <w:tc>
          <w:tcPr>
            <w:tcW w:w="5598" w:type="dxa"/>
            <w:shd w:val="clear" w:color="auto" w:fill="auto"/>
          </w:tcPr>
          <w:p w:rsidR="00941813" w:rsidRPr="009657D0" w:rsidRDefault="00941813">
            <w:pPr>
              <w:snapToGrid w:val="0"/>
              <w:ind w:firstLine="851"/>
              <w:rPr>
                <w:sz w:val="22"/>
                <w:szCs w:val="22"/>
                <w:lang w:val="ru-RU"/>
              </w:rPr>
            </w:pPr>
            <w:r w:rsidRPr="009657D0">
              <w:rPr>
                <w:sz w:val="22"/>
                <w:szCs w:val="22"/>
                <w:lang w:val="ru-RU"/>
              </w:rPr>
              <w:t>Учет Запасных Частей:</w:t>
            </w:r>
          </w:p>
        </w:tc>
        <w:tc>
          <w:tcPr>
            <w:tcW w:w="2160" w:type="dxa"/>
            <w:shd w:val="clear" w:color="auto" w:fill="auto"/>
          </w:tcPr>
          <w:p w:rsidR="00941813" w:rsidRPr="009657D0" w:rsidRDefault="00941813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25" w:type="dxa"/>
            <w:shd w:val="clear" w:color="auto" w:fill="auto"/>
          </w:tcPr>
          <w:p w:rsidR="00941813" w:rsidRPr="009657D0" w:rsidRDefault="00941813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41813" w:rsidRPr="009657D0" w:rsidTr="00150CC6">
        <w:trPr>
          <w:cantSplit/>
        </w:trPr>
        <w:tc>
          <w:tcPr>
            <w:tcW w:w="5598" w:type="dxa"/>
            <w:shd w:val="clear" w:color="auto" w:fill="auto"/>
          </w:tcPr>
          <w:p w:rsidR="00941813" w:rsidRPr="009657D0" w:rsidRDefault="00941813">
            <w:pPr>
              <w:snapToGrid w:val="0"/>
              <w:ind w:firstLine="851"/>
              <w:rPr>
                <w:sz w:val="22"/>
                <w:szCs w:val="22"/>
                <w:lang w:val="ru-RU"/>
              </w:rPr>
            </w:pPr>
            <w:r w:rsidRPr="009657D0">
              <w:rPr>
                <w:sz w:val="22"/>
                <w:szCs w:val="22"/>
                <w:lang w:val="ru-RU"/>
              </w:rPr>
              <w:t>Контроль движения материальных средств:</w:t>
            </w:r>
          </w:p>
        </w:tc>
        <w:tc>
          <w:tcPr>
            <w:tcW w:w="2160" w:type="dxa"/>
            <w:shd w:val="clear" w:color="auto" w:fill="auto"/>
          </w:tcPr>
          <w:p w:rsidR="00941813" w:rsidRPr="009657D0" w:rsidRDefault="00941813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25" w:type="dxa"/>
            <w:shd w:val="clear" w:color="auto" w:fill="auto"/>
          </w:tcPr>
          <w:p w:rsidR="00941813" w:rsidRPr="009657D0" w:rsidRDefault="00941813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41813" w:rsidRPr="009657D0" w:rsidTr="00150CC6">
        <w:trPr>
          <w:cantSplit/>
        </w:trPr>
        <w:tc>
          <w:tcPr>
            <w:tcW w:w="5598" w:type="dxa"/>
            <w:shd w:val="clear" w:color="auto" w:fill="auto"/>
          </w:tcPr>
          <w:p w:rsidR="00941813" w:rsidRPr="009657D0" w:rsidRDefault="00941813">
            <w:pPr>
              <w:snapToGrid w:val="0"/>
              <w:ind w:firstLine="851"/>
              <w:rPr>
                <w:sz w:val="22"/>
                <w:szCs w:val="22"/>
                <w:lang w:val="ru-RU"/>
              </w:rPr>
            </w:pPr>
            <w:r w:rsidRPr="009657D0">
              <w:rPr>
                <w:sz w:val="22"/>
                <w:szCs w:val="22"/>
                <w:lang w:val="ru-RU"/>
              </w:rPr>
              <w:t>Регистрация выполненных ремонтов:</w:t>
            </w:r>
          </w:p>
        </w:tc>
        <w:tc>
          <w:tcPr>
            <w:tcW w:w="2160" w:type="dxa"/>
            <w:shd w:val="clear" w:color="auto" w:fill="auto"/>
          </w:tcPr>
          <w:p w:rsidR="00941813" w:rsidRPr="009657D0" w:rsidRDefault="00941813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25" w:type="dxa"/>
            <w:shd w:val="clear" w:color="auto" w:fill="auto"/>
          </w:tcPr>
          <w:p w:rsidR="00941813" w:rsidRPr="009657D0" w:rsidRDefault="00941813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41813" w:rsidRPr="00DA4F02" w:rsidTr="00150CC6">
        <w:trPr>
          <w:trHeight w:val="68"/>
        </w:trPr>
        <w:tc>
          <w:tcPr>
            <w:tcW w:w="5598" w:type="dxa"/>
            <w:shd w:val="clear" w:color="auto" w:fill="auto"/>
          </w:tcPr>
          <w:p w:rsidR="00941813" w:rsidRPr="009657D0" w:rsidRDefault="00941813">
            <w:pPr>
              <w:snapToGrid w:val="0"/>
              <w:rPr>
                <w:sz w:val="22"/>
                <w:szCs w:val="22"/>
                <w:lang w:val="ru-RU"/>
              </w:rPr>
            </w:pPr>
            <w:r w:rsidRPr="009657D0">
              <w:rPr>
                <w:sz w:val="22"/>
                <w:szCs w:val="22"/>
                <w:lang w:val="ru-RU"/>
              </w:rPr>
              <w:t>Используемое программное обеспечение для учета и контроля:</w:t>
            </w:r>
          </w:p>
        </w:tc>
        <w:tc>
          <w:tcPr>
            <w:tcW w:w="4385" w:type="dxa"/>
            <w:gridSpan w:val="2"/>
            <w:shd w:val="clear" w:color="auto" w:fill="auto"/>
          </w:tcPr>
          <w:p w:rsidR="00941813" w:rsidRPr="009657D0" w:rsidRDefault="00941813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</w:tbl>
    <w:p w:rsidR="00941813" w:rsidRPr="009657D0" w:rsidRDefault="00941813">
      <w:pPr>
        <w:pStyle w:val="a9"/>
        <w:widowControl/>
        <w:rPr>
          <w:sz w:val="22"/>
          <w:szCs w:val="22"/>
        </w:rPr>
      </w:pPr>
    </w:p>
    <w:p w:rsidR="00941813" w:rsidRPr="009657D0" w:rsidRDefault="00941813" w:rsidP="00150CC6">
      <w:pPr>
        <w:pStyle w:val="a9"/>
        <w:widowControl/>
        <w:outlineLvl w:val="0"/>
        <w:rPr>
          <w:sz w:val="22"/>
          <w:szCs w:val="22"/>
        </w:rPr>
      </w:pPr>
      <w:r w:rsidRPr="009657D0">
        <w:rPr>
          <w:sz w:val="22"/>
          <w:szCs w:val="22"/>
        </w:rPr>
        <w:t xml:space="preserve">Список регулярно обслуживаемой </w:t>
      </w:r>
      <w:r w:rsidR="002966E0" w:rsidRPr="009657D0">
        <w:rPr>
          <w:sz w:val="22"/>
          <w:szCs w:val="22"/>
        </w:rPr>
        <w:t>в Ваше</w:t>
      </w:r>
      <w:r w:rsidR="00132651" w:rsidRPr="009657D0">
        <w:rPr>
          <w:sz w:val="22"/>
          <w:szCs w:val="22"/>
        </w:rPr>
        <w:t>м</w:t>
      </w:r>
      <w:r w:rsidR="002966E0" w:rsidRPr="009657D0">
        <w:rPr>
          <w:sz w:val="22"/>
          <w:szCs w:val="22"/>
        </w:rPr>
        <w:t xml:space="preserve"> СЦ </w:t>
      </w:r>
      <w:r w:rsidRPr="009657D0">
        <w:rPr>
          <w:sz w:val="22"/>
          <w:szCs w:val="22"/>
        </w:rPr>
        <w:t>аппаратуры</w:t>
      </w:r>
      <w:r w:rsidR="002966E0" w:rsidRPr="009657D0">
        <w:rPr>
          <w:sz w:val="22"/>
          <w:szCs w:val="22"/>
        </w:rPr>
        <w:t xml:space="preserve"> (подчеркнуть)</w:t>
      </w:r>
    </w:p>
    <w:p w:rsidR="00941813" w:rsidRPr="009657D0" w:rsidRDefault="00941813" w:rsidP="00D548E4">
      <w:pPr>
        <w:rPr>
          <w:sz w:val="22"/>
          <w:szCs w:val="22"/>
          <w:lang w:val="ru-RU"/>
        </w:rPr>
      </w:pPr>
    </w:p>
    <w:p w:rsidR="00941813" w:rsidRPr="009657D0" w:rsidRDefault="00941813" w:rsidP="005D4B35">
      <w:pPr>
        <w:numPr>
          <w:ilvl w:val="0"/>
          <w:numId w:val="3"/>
        </w:numPr>
        <w:tabs>
          <w:tab w:val="left" w:pos="360"/>
        </w:tabs>
        <w:rPr>
          <w:b/>
          <w:sz w:val="22"/>
          <w:szCs w:val="22"/>
          <w:lang w:val="ru-RU"/>
        </w:rPr>
      </w:pPr>
      <w:r w:rsidRPr="009657D0">
        <w:rPr>
          <w:b/>
          <w:sz w:val="22"/>
          <w:szCs w:val="22"/>
          <w:lang w:val="ru-RU"/>
        </w:rPr>
        <w:t>Аудио/Видео</w:t>
      </w:r>
    </w:p>
    <w:p w:rsidR="00802944" w:rsidRPr="009657D0" w:rsidRDefault="00802944" w:rsidP="00D548E4">
      <w:pPr>
        <w:numPr>
          <w:ilvl w:val="1"/>
          <w:numId w:val="3"/>
        </w:numPr>
        <w:tabs>
          <w:tab w:val="left" w:pos="360"/>
        </w:tabs>
        <w:rPr>
          <w:sz w:val="22"/>
          <w:szCs w:val="22"/>
          <w:lang w:val="ru-RU"/>
        </w:rPr>
      </w:pPr>
      <w:r w:rsidRPr="009657D0">
        <w:rPr>
          <w:sz w:val="22"/>
          <w:szCs w:val="22"/>
          <w:lang w:val="ru-RU"/>
        </w:rPr>
        <w:t>аудио аппаратура</w:t>
      </w:r>
    </w:p>
    <w:p w:rsidR="00802944" w:rsidRPr="009657D0" w:rsidRDefault="00802944" w:rsidP="00D548E4">
      <w:pPr>
        <w:numPr>
          <w:ilvl w:val="1"/>
          <w:numId w:val="3"/>
        </w:numPr>
        <w:tabs>
          <w:tab w:val="left" w:pos="360"/>
        </w:tabs>
        <w:rPr>
          <w:sz w:val="22"/>
          <w:szCs w:val="22"/>
          <w:lang w:val="ru-RU"/>
        </w:rPr>
      </w:pPr>
      <w:r w:rsidRPr="009657D0">
        <w:rPr>
          <w:sz w:val="22"/>
          <w:szCs w:val="22"/>
          <w:lang w:val="ru-RU"/>
        </w:rPr>
        <w:t>проигрыватели компакт дисков</w:t>
      </w:r>
    </w:p>
    <w:p w:rsidR="00802944" w:rsidRPr="009657D0" w:rsidRDefault="00802944" w:rsidP="00D548E4">
      <w:pPr>
        <w:numPr>
          <w:ilvl w:val="1"/>
          <w:numId w:val="3"/>
        </w:numPr>
        <w:tabs>
          <w:tab w:val="left" w:pos="360"/>
        </w:tabs>
        <w:rPr>
          <w:sz w:val="22"/>
          <w:szCs w:val="22"/>
          <w:lang w:val="ru-RU"/>
        </w:rPr>
      </w:pPr>
      <w:r w:rsidRPr="009657D0">
        <w:rPr>
          <w:sz w:val="22"/>
          <w:szCs w:val="22"/>
          <w:lang w:val="ru-RU"/>
        </w:rPr>
        <w:t>телевизоры</w:t>
      </w:r>
    </w:p>
    <w:p w:rsidR="00802944" w:rsidRPr="009657D0" w:rsidRDefault="00802944" w:rsidP="00D548E4">
      <w:pPr>
        <w:numPr>
          <w:ilvl w:val="1"/>
          <w:numId w:val="3"/>
        </w:numPr>
        <w:tabs>
          <w:tab w:val="left" w:pos="360"/>
        </w:tabs>
        <w:rPr>
          <w:sz w:val="22"/>
          <w:szCs w:val="22"/>
          <w:lang w:val="ru-RU"/>
        </w:rPr>
      </w:pPr>
      <w:r w:rsidRPr="009657D0">
        <w:rPr>
          <w:sz w:val="22"/>
          <w:szCs w:val="22"/>
          <w:lang w:val="ru-RU"/>
        </w:rPr>
        <w:t>мини-системы</w:t>
      </w:r>
    </w:p>
    <w:p w:rsidR="00802944" w:rsidRPr="009657D0" w:rsidRDefault="00802944" w:rsidP="00D548E4">
      <w:pPr>
        <w:numPr>
          <w:ilvl w:val="1"/>
          <w:numId w:val="3"/>
        </w:numPr>
        <w:tabs>
          <w:tab w:val="left" w:pos="360"/>
        </w:tabs>
        <w:rPr>
          <w:sz w:val="22"/>
          <w:szCs w:val="22"/>
          <w:lang w:val="ru-RU"/>
        </w:rPr>
      </w:pPr>
      <w:r w:rsidRPr="009657D0">
        <w:rPr>
          <w:sz w:val="22"/>
          <w:szCs w:val="22"/>
          <w:lang w:val="ru-RU"/>
        </w:rPr>
        <w:t>видеомагнитофоны</w:t>
      </w:r>
    </w:p>
    <w:p w:rsidR="00802944" w:rsidRPr="009657D0" w:rsidRDefault="00802944" w:rsidP="00D548E4">
      <w:pPr>
        <w:numPr>
          <w:ilvl w:val="1"/>
          <w:numId w:val="3"/>
        </w:numPr>
        <w:tabs>
          <w:tab w:val="left" w:pos="360"/>
        </w:tabs>
        <w:rPr>
          <w:sz w:val="22"/>
          <w:szCs w:val="22"/>
          <w:lang w:val="ru-RU"/>
        </w:rPr>
      </w:pPr>
      <w:r w:rsidRPr="009657D0">
        <w:rPr>
          <w:sz w:val="22"/>
          <w:szCs w:val="22"/>
          <w:lang w:val="ru-RU"/>
        </w:rPr>
        <w:t>видеомониторы</w:t>
      </w:r>
    </w:p>
    <w:p w:rsidR="00802944" w:rsidRPr="009657D0" w:rsidRDefault="00802944" w:rsidP="00D548E4">
      <w:pPr>
        <w:numPr>
          <w:ilvl w:val="1"/>
          <w:numId w:val="3"/>
        </w:numPr>
        <w:tabs>
          <w:tab w:val="left" w:pos="360"/>
        </w:tabs>
        <w:rPr>
          <w:sz w:val="22"/>
          <w:szCs w:val="22"/>
          <w:lang w:val="ru-RU"/>
        </w:rPr>
      </w:pPr>
      <w:r w:rsidRPr="009657D0">
        <w:rPr>
          <w:sz w:val="22"/>
          <w:szCs w:val="22"/>
          <w:lang w:val="ru-RU"/>
        </w:rPr>
        <w:t>DVD</w:t>
      </w:r>
    </w:p>
    <w:p w:rsidR="00802944" w:rsidRPr="009657D0" w:rsidRDefault="002966E0" w:rsidP="005D4B35">
      <w:pPr>
        <w:numPr>
          <w:ilvl w:val="1"/>
          <w:numId w:val="3"/>
        </w:numPr>
        <w:rPr>
          <w:sz w:val="22"/>
          <w:szCs w:val="22"/>
          <w:lang w:val="ru-RU"/>
        </w:rPr>
      </w:pPr>
      <w:r w:rsidRPr="009657D0">
        <w:rPr>
          <w:sz w:val="22"/>
          <w:szCs w:val="22"/>
          <w:lang w:val="ru-RU"/>
        </w:rPr>
        <w:t>в</w:t>
      </w:r>
      <w:r w:rsidR="00802944" w:rsidRPr="009657D0">
        <w:rPr>
          <w:sz w:val="22"/>
          <w:szCs w:val="22"/>
          <w:lang w:val="ru-RU"/>
        </w:rPr>
        <w:t>идеокамеры</w:t>
      </w:r>
    </w:p>
    <w:p w:rsidR="005D4B35" w:rsidRPr="009657D0" w:rsidRDefault="002966E0" w:rsidP="005D4B35">
      <w:pPr>
        <w:numPr>
          <w:ilvl w:val="1"/>
          <w:numId w:val="3"/>
        </w:numPr>
        <w:rPr>
          <w:sz w:val="22"/>
          <w:szCs w:val="22"/>
          <w:lang w:val="ru-RU"/>
        </w:rPr>
      </w:pPr>
      <w:r w:rsidRPr="009657D0">
        <w:rPr>
          <w:sz w:val="22"/>
          <w:szCs w:val="22"/>
          <w:lang w:val="ru-RU"/>
        </w:rPr>
        <w:t>а</w:t>
      </w:r>
      <w:r w:rsidR="00802944" w:rsidRPr="009657D0">
        <w:rPr>
          <w:sz w:val="22"/>
          <w:szCs w:val="22"/>
          <w:lang w:val="ru-RU"/>
        </w:rPr>
        <w:t>втомагнитолы (ремонт, установка)</w:t>
      </w:r>
    </w:p>
    <w:p w:rsidR="00802944" w:rsidRPr="009657D0" w:rsidRDefault="00802944" w:rsidP="005D4B35">
      <w:pPr>
        <w:numPr>
          <w:ilvl w:val="1"/>
          <w:numId w:val="3"/>
        </w:numPr>
        <w:rPr>
          <w:sz w:val="22"/>
          <w:szCs w:val="22"/>
          <w:lang w:val="ru-RU"/>
        </w:rPr>
      </w:pPr>
      <w:r w:rsidRPr="009657D0">
        <w:rPr>
          <w:sz w:val="22"/>
          <w:szCs w:val="22"/>
          <w:lang w:val="ru-RU"/>
        </w:rPr>
        <w:t>плазменные телевизоры</w:t>
      </w:r>
    </w:p>
    <w:p w:rsidR="00941813" w:rsidRPr="009657D0" w:rsidRDefault="00941813" w:rsidP="00D548E4">
      <w:pPr>
        <w:numPr>
          <w:ilvl w:val="0"/>
          <w:numId w:val="3"/>
        </w:numPr>
        <w:tabs>
          <w:tab w:val="left" w:pos="360"/>
        </w:tabs>
        <w:rPr>
          <w:b/>
          <w:sz w:val="22"/>
          <w:szCs w:val="22"/>
          <w:lang w:val="ru-RU"/>
        </w:rPr>
      </w:pPr>
      <w:r w:rsidRPr="009657D0">
        <w:rPr>
          <w:b/>
          <w:sz w:val="22"/>
          <w:szCs w:val="22"/>
          <w:lang w:val="ru-RU"/>
        </w:rPr>
        <w:t>Малая бытовая техника</w:t>
      </w:r>
    </w:p>
    <w:p w:rsidR="005D4B35" w:rsidRPr="009657D0" w:rsidRDefault="005D4B35" w:rsidP="005D4B35">
      <w:pPr>
        <w:numPr>
          <w:ilvl w:val="1"/>
          <w:numId w:val="3"/>
        </w:numPr>
        <w:rPr>
          <w:sz w:val="22"/>
          <w:szCs w:val="22"/>
          <w:lang w:val="ru-RU"/>
        </w:rPr>
      </w:pPr>
      <w:r w:rsidRPr="009657D0">
        <w:rPr>
          <w:sz w:val="22"/>
          <w:szCs w:val="22"/>
          <w:lang w:val="ru-RU"/>
        </w:rPr>
        <w:t>микроволновые печи</w:t>
      </w:r>
    </w:p>
    <w:p w:rsidR="005D4B35" w:rsidRPr="009657D0" w:rsidRDefault="005D4B35" w:rsidP="005D4B35">
      <w:pPr>
        <w:numPr>
          <w:ilvl w:val="1"/>
          <w:numId w:val="3"/>
        </w:numPr>
        <w:rPr>
          <w:sz w:val="22"/>
          <w:szCs w:val="22"/>
          <w:lang w:val="ru-RU"/>
        </w:rPr>
      </w:pPr>
      <w:r w:rsidRPr="009657D0">
        <w:rPr>
          <w:sz w:val="22"/>
          <w:szCs w:val="22"/>
          <w:lang w:val="ru-RU"/>
        </w:rPr>
        <w:t>пылесосы</w:t>
      </w:r>
    </w:p>
    <w:p w:rsidR="005D4B35" w:rsidRPr="009657D0" w:rsidRDefault="005D4B35" w:rsidP="005D4B35">
      <w:pPr>
        <w:numPr>
          <w:ilvl w:val="1"/>
          <w:numId w:val="3"/>
        </w:numPr>
        <w:rPr>
          <w:sz w:val="22"/>
          <w:szCs w:val="22"/>
          <w:lang w:val="ru-RU"/>
        </w:rPr>
      </w:pPr>
      <w:r w:rsidRPr="009657D0">
        <w:rPr>
          <w:sz w:val="22"/>
          <w:szCs w:val="22"/>
          <w:lang w:val="ru-RU"/>
        </w:rPr>
        <w:t>домашние хлебопечки</w:t>
      </w:r>
    </w:p>
    <w:p w:rsidR="005D4B35" w:rsidRPr="009657D0" w:rsidRDefault="005D4B35" w:rsidP="005D4B35">
      <w:pPr>
        <w:numPr>
          <w:ilvl w:val="1"/>
          <w:numId w:val="3"/>
        </w:numPr>
        <w:rPr>
          <w:sz w:val="22"/>
          <w:szCs w:val="22"/>
          <w:lang w:val="ru-RU"/>
        </w:rPr>
      </w:pPr>
      <w:r w:rsidRPr="009657D0">
        <w:rPr>
          <w:sz w:val="22"/>
          <w:szCs w:val="22"/>
          <w:lang w:val="ru-RU"/>
        </w:rPr>
        <w:t>кухонные комбайны</w:t>
      </w:r>
    </w:p>
    <w:p w:rsidR="00941813" w:rsidRPr="009657D0" w:rsidRDefault="00941813" w:rsidP="00D548E4">
      <w:pPr>
        <w:numPr>
          <w:ilvl w:val="0"/>
          <w:numId w:val="3"/>
        </w:numPr>
        <w:tabs>
          <w:tab w:val="left" w:pos="360"/>
        </w:tabs>
        <w:rPr>
          <w:b/>
          <w:sz w:val="22"/>
          <w:szCs w:val="22"/>
          <w:lang w:val="ru-RU"/>
        </w:rPr>
      </w:pPr>
      <w:r w:rsidRPr="009657D0">
        <w:rPr>
          <w:b/>
          <w:sz w:val="22"/>
          <w:szCs w:val="22"/>
          <w:lang w:val="ru-RU"/>
        </w:rPr>
        <w:t>Крупная бытовая техника</w:t>
      </w:r>
    </w:p>
    <w:p w:rsidR="008A162E" w:rsidRPr="009657D0" w:rsidRDefault="008A162E" w:rsidP="008A162E">
      <w:pPr>
        <w:numPr>
          <w:ilvl w:val="1"/>
          <w:numId w:val="3"/>
        </w:numPr>
        <w:rPr>
          <w:sz w:val="22"/>
          <w:szCs w:val="22"/>
          <w:lang w:val="ru-RU"/>
        </w:rPr>
      </w:pPr>
      <w:r w:rsidRPr="009657D0">
        <w:rPr>
          <w:sz w:val="22"/>
          <w:szCs w:val="22"/>
          <w:lang w:val="ru-RU"/>
        </w:rPr>
        <w:t>стиральные машины</w:t>
      </w:r>
      <w:r w:rsidRPr="009657D0">
        <w:rPr>
          <w:sz w:val="22"/>
          <w:szCs w:val="22"/>
          <w:lang w:val="en-US"/>
        </w:rPr>
        <w:t xml:space="preserve"> </w:t>
      </w:r>
      <w:r w:rsidRPr="009657D0">
        <w:rPr>
          <w:sz w:val="22"/>
          <w:szCs w:val="22"/>
          <w:lang w:val="ru-RU"/>
        </w:rPr>
        <w:t>(ремонт, установка)</w:t>
      </w:r>
    </w:p>
    <w:p w:rsidR="008A162E" w:rsidRPr="009657D0" w:rsidRDefault="008A162E" w:rsidP="008A162E">
      <w:pPr>
        <w:numPr>
          <w:ilvl w:val="1"/>
          <w:numId w:val="3"/>
        </w:numPr>
        <w:rPr>
          <w:sz w:val="22"/>
          <w:szCs w:val="22"/>
          <w:lang w:val="ru-RU"/>
        </w:rPr>
      </w:pPr>
      <w:r w:rsidRPr="009657D0">
        <w:rPr>
          <w:sz w:val="22"/>
          <w:szCs w:val="22"/>
          <w:lang w:val="ru-RU"/>
        </w:rPr>
        <w:t>оконные кондиционеры</w:t>
      </w:r>
      <w:r w:rsidRPr="009657D0">
        <w:rPr>
          <w:sz w:val="22"/>
          <w:szCs w:val="22"/>
          <w:lang w:val="en-US"/>
        </w:rPr>
        <w:t xml:space="preserve"> </w:t>
      </w:r>
      <w:r w:rsidRPr="009657D0">
        <w:rPr>
          <w:sz w:val="22"/>
          <w:szCs w:val="22"/>
          <w:lang w:val="ru-RU"/>
        </w:rPr>
        <w:t>(ремонт, установка)</w:t>
      </w:r>
    </w:p>
    <w:p w:rsidR="008A162E" w:rsidRPr="009657D0" w:rsidRDefault="008A162E" w:rsidP="008A162E">
      <w:pPr>
        <w:numPr>
          <w:ilvl w:val="1"/>
          <w:numId w:val="3"/>
        </w:numPr>
        <w:rPr>
          <w:sz w:val="22"/>
          <w:szCs w:val="22"/>
          <w:lang w:val="ru-RU"/>
        </w:rPr>
      </w:pPr>
      <w:r w:rsidRPr="009657D0">
        <w:rPr>
          <w:sz w:val="22"/>
          <w:szCs w:val="22"/>
          <w:lang w:val="ru-RU"/>
        </w:rPr>
        <w:t>холодильники</w:t>
      </w:r>
      <w:r w:rsidRPr="009657D0">
        <w:rPr>
          <w:sz w:val="22"/>
          <w:szCs w:val="22"/>
          <w:lang w:val="ru-RU"/>
        </w:rPr>
        <w:tab/>
      </w:r>
    </w:p>
    <w:p w:rsidR="008A162E" w:rsidRPr="009657D0" w:rsidRDefault="008A162E" w:rsidP="008A162E">
      <w:pPr>
        <w:numPr>
          <w:ilvl w:val="1"/>
          <w:numId w:val="3"/>
        </w:numPr>
        <w:rPr>
          <w:b/>
          <w:sz w:val="22"/>
          <w:szCs w:val="22"/>
          <w:lang w:val="ru-RU"/>
        </w:rPr>
      </w:pPr>
      <w:r w:rsidRPr="009657D0">
        <w:rPr>
          <w:sz w:val="22"/>
          <w:szCs w:val="22"/>
          <w:lang w:val="ru-RU"/>
        </w:rPr>
        <w:t>3плит системы</w:t>
      </w:r>
      <w:r w:rsidRPr="009657D0">
        <w:rPr>
          <w:b/>
          <w:sz w:val="22"/>
          <w:szCs w:val="22"/>
          <w:lang w:val="en-US"/>
        </w:rPr>
        <w:t xml:space="preserve"> </w:t>
      </w:r>
      <w:r w:rsidRPr="009657D0">
        <w:rPr>
          <w:sz w:val="22"/>
          <w:szCs w:val="22"/>
          <w:lang w:val="ru-RU"/>
        </w:rPr>
        <w:t>(ремонт, установка)</w:t>
      </w:r>
    </w:p>
    <w:p w:rsidR="008A162E" w:rsidRPr="009657D0" w:rsidRDefault="008A162E" w:rsidP="008A162E">
      <w:pPr>
        <w:numPr>
          <w:ilvl w:val="0"/>
          <w:numId w:val="3"/>
        </w:numPr>
        <w:rPr>
          <w:b/>
          <w:sz w:val="22"/>
          <w:szCs w:val="22"/>
          <w:lang w:val="ru-RU"/>
        </w:rPr>
      </w:pPr>
      <w:r w:rsidRPr="009657D0">
        <w:rPr>
          <w:b/>
          <w:sz w:val="22"/>
          <w:szCs w:val="22"/>
          <w:lang w:val="ru-RU"/>
        </w:rPr>
        <w:t>Оргтехника</w:t>
      </w:r>
    </w:p>
    <w:p w:rsidR="008A162E" w:rsidRPr="009657D0" w:rsidRDefault="008A162E" w:rsidP="008A162E">
      <w:pPr>
        <w:numPr>
          <w:ilvl w:val="1"/>
          <w:numId w:val="3"/>
        </w:numPr>
        <w:rPr>
          <w:sz w:val="22"/>
          <w:szCs w:val="22"/>
          <w:lang w:val="ru-RU"/>
        </w:rPr>
      </w:pPr>
      <w:r w:rsidRPr="009657D0">
        <w:rPr>
          <w:sz w:val="22"/>
          <w:szCs w:val="22"/>
          <w:lang w:val="ru-RU"/>
        </w:rPr>
        <w:t>принтеры</w:t>
      </w:r>
    </w:p>
    <w:p w:rsidR="008A162E" w:rsidRPr="009657D0" w:rsidRDefault="008A162E" w:rsidP="008A162E">
      <w:pPr>
        <w:numPr>
          <w:ilvl w:val="1"/>
          <w:numId w:val="3"/>
        </w:numPr>
        <w:rPr>
          <w:sz w:val="22"/>
          <w:szCs w:val="22"/>
          <w:lang w:val="ru-RU"/>
        </w:rPr>
      </w:pPr>
      <w:r w:rsidRPr="009657D0">
        <w:rPr>
          <w:sz w:val="22"/>
          <w:szCs w:val="22"/>
          <w:lang w:val="ru-RU"/>
        </w:rPr>
        <w:t>компьютерные мониторы</w:t>
      </w:r>
    </w:p>
    <w:p w:rsidR="008A162E" w:rsidRPr="009657D0" w:rsidRDefault="008A162E" w:rsidP="008A162E">
      <w:pPr>
        <w:numPr>
          <w:ilvl w:val="1"/>
          <w:numId w:val="3"/>
        </w:numPr>
        <w:rPr>
          <w:sz w:val="22"/>
          <w:szCs w:val="22"/>
          <w:lang w:val="ru-RU"/>
        </w:rPr>
      </w:pPr>
      <w:r w:rsidRPr="009657D0">
        <w:rPr>
          <w:sz w:val="22"/>
          <w:szCs w:val="22"/>
          <w:lang w:val="ru-RU"/>
        </w:rPr>
        <w:t>телефаксы</w:t>
      </w:r>
    </w:p>
    <w:p w:rsidR="008A162E" w:rsidRPr="009657D0" w:rsidRDefault="008A162E" w:rsidP="008A162E">
      <w:pPr>
        <w:numPr>
          <w:ilvl w:val="1"/>
          <w:numId w:val="3"/>
        </w:numPr>
        <w:rPr>
          <w:sz w:val="22"/>
          <w:szCs w:val="22"/>
          <w:lang w:val="ru-RU"/>
        </w:rPr>
      </w:pPr>
      <w:r w:rsidRPr="009657D0">
        <w:rPr>
          <w:sz w:val="22"/>
          <w:szCs w:val="22"/>
          <w:lang w:val="ru-RU"/>
        </w:rPr>
        <w:t>ноутбуки</w:t>
      </w:r>
    </w:p>
    <w:p w:rsidR="008A162E" w:rsidRPr="009657D0" w:rsidRDefault="008A162E" w:rsidP="008A162E">
      <w:pPr>
        <w:numPr>
          <w:ilvl w:val="0"/>
          <w:numId w:val="3"/>
        </w:numPr>
        <w:rPr>
          <w:b/>
          <w:sz w:val="22"/>
          <w:szCs w:val="22"/>
          <w:lang w:val="ru-RU"/>
        </w:rPr>
      </w:pPr>
      <w:r w:rsidRPr="009657D0">
        <w:rPr>
          <w:b/>
          <w:sz w:val="22"/>
          <w:szCs w:val="22"/>
          <w:lang w:val="ru-RU"/>
        </w:rPr>
        <w:t>Средства связи</w:t>
      </w:r>
    </w:p>
    <w:p w:rsidR="008A162E" w:rsidRPr="009657D0" w:rsidRDefault="008A162E" w:rsidP="008A162E">
      <w:pPr>
        <w:numPr>
          <w:ilvl w:val="1"/>
          <w:numId w:val="3"/>
        </w:numPr>
        <w:rPr>
          <w:sz w:val="22"/>
          <w:szCs w:val="22"/>
          <w:lang w:val="ru-RU"/>
        </w:rPr>
      </w:pPr>
      <w:r w:rsidRPr="009657D0">
        <w:rPr>
          <w:sz w:val="22"/>
          <w:szCs w:val="22"/>
          <w:lang w:val="ru-RU"/>
        </w:rPr>
        <w:t>телефоны GSM</w:t>
      </w:r>
    </w:p>
    <w:p w:rsidR="008A162E" w:rsidRPr="009657D0" w:rsidRDefault="008A162E" w:rsidP="008A162E">
      <w:pPr>
        <w:numPr>
          <w:ilvl w:val="1"/>
          <w:numId w:val="3"/>
        </w:numPr>
        <w:rPr>
          <w:sz w:val="22"/>
          <w:szCs w:val="22"/>
          <w:lang w:val="ru-RU"/>
        </w:rPr>
      </w:pPr>
      <w:r w:rsidRPr="009657D0">
        <w:rPr>
          <w:sz w:val="22"/>
          <w:szCs w:val="22"/>
          <w:lang w:val="ru-RU"/>
        </w:rPr>
        <w:t>мини АТС</w:t>
      </w:r>
    </w:p>
    <w:p w:rsidR="008A162E" w:rsidRPr="009657D0" w:rsidRDefault="008A162E" w:rsidP="008A162E">
      <w:pPr>
        <w:numPr>
          <w:ilvl w:val="1"/>
          <w:numId w:val="3"/>
        </w:numPr>
        <w:rPr>
          <w:sz w:val="22"/>
          <w:szCs w:val="22"/>
          <w:lang w:val="ru-RU"/>
        </w:rPr>
      </w:pPr>
      <w:r w:rsidRPr="009657D0">
        <w:rPr>
          <w:sz w:val="22"/>
          <w:szCs w:val="22"/>
          <w:lang w:val="ru-RU"/>
        </w:rPr>
        <w:t>радиотелефоны</w:t>
      </w:r>
    </w:p>
    <w:p w:rsidR="008A162E" w:rsidRPr="009657D0" w:rsidRDefault="008A162E" w:rsidP="008A162E">
      <w:pPr>
        <w:numPr>
          <w:ilvl w:val="1"/>
          <w:numId w:val="3"/>
        </w:numPr>
        <w:rPr>
          <w:sz w:val="22"/>
          <w:szCs w:val="22"/>
          <w:lang w:val="ru-RU"/>
        </w:rPr>
      </w:pPr>
      <w:r w:rsidRPr="009657D0">
        <w:rPr>
          <w:sz w:val="22"/>
          <w:szCs w:val="22"/>
          <w:lang w:val="ru-RU"/>
        </w:rPr>
        <w:t>телефонные аппараты</w:t>
      </w:r>
    </w:p>
    <w:p w:rsidR="008A162E" w:rsidRPr="009657D0" w:rsidRDefault="008A162E" w:rsidP="008A162E">
      <w:pPr>
        <w:numPr>
          <w:ilvl w:val="0"/>
          <w:numId w:val="3"/>
        </w:numPr>
        <w:rPr>
          <w:b/>
          <w:sz w:val="22"/>
          <w:szCs w:val="22"/>
          <w:u w:val="single"/>
          <w:lang w:val="ru-RU"/>
        </w:rPr>
      </w:pPr>
      <w:r w:rsidRPr="009657D0">
        <w:rPr>
          <w:b/>
          <w:sz w:val="22"/>
          <w:szCs w:val="22"/>
          <w:u w:val="single"/>
          <w:lang w:val="ru-RU"/>
        </w:rPr>
        <w:t>Прочая техника</w:t>
      </w:r>
      <w:r w:rsidR="002C61AE" w:rsidRPr="009657D0">
        <w:rPr>
          <w:b/>
          <w:sz w:val="22"/>
          <w:szCs w:val="22"/>
          <w:u w:val="single"/>
          <w:lang w:val="ru-RU"/>
        </w:rPr>
        <w:t xml:space="preserve"> (дополнить список при необходимости)</w:t>
      </w:r>
    </w:p>
    <w:p w:rsidR="008A162E" w:rsidRPr="009657D0" w:rsidRDefault="008A162E" w:rsidP="008A162E">
      <w:pPr>
        <w:numPr>
          <w:ilvl w:val="1"/>
          <w:numId w:val="3"/>
        </w:numPr>
        <w:rPr>
          <w:b/>
          <w:sz w:val="22"/>
          <w:szCs w:val="22"/>
          <w:u w:val="single"/>
          <w:lang w:val="ru-RU"/>
        </w:rPr>
      </w:pPr>
      <w:r w:rsidRPr="009657D0">
        <w:rPr>
          <w:b/>
          <w:sz w:val="22"/>
          <w:szCs w:val="22"/>
          <w:u w:val="single"/>
          <w:lang w:val="ru-RU"/>
        </w:rPr>
        <w:t xml:space="preserve"> </w:t>
      </w:r>
    </w:p>
    <w:p w:rsidR="008A162E" w:rsidRPr="009657D0" w:rsidRDefault="008A162E" w:rsidP="008A162E">
      <w:pPr>
        <w:numPr>
          <w:ilvl w:val="1"/>
          <w:numId w:val="3"/>
        </w:numPr>
        <w:rPr>
          <w:b/>
          <w:sz w:val="22"/>
          <w:szCs w:val="22"/>
          <w:u w:val="single"/>
          <w:lang w:val="ru-RU"/>
        </w:rPr>
      </w:pPr>
    </w:p>
    <w:p w:rsidR="00941813" w:rsidRPr="009657D0" w:rsidRDefault="00941813" w:rsidP="00D548E4">
      <w:pPr>
        <w:rPr>
          <w:b/>
          <w:sz w:val="22"/>
          <w:szCs w:val="22"/>
          <w:u w:val="single"/>
          <w:lang w:val="ru-RU"/>
        </w:rPr>
      </w:pPr>
    </w:p>
    <w:p w:rsidR="00947796" w:rsidRPr="009657D0" w:rsidRDefault="00947796" w:rsidP="00D548E4">
      <w:pPr>
        <w:rPr>
          <w:b/>
          <w:sz w:val="22"/>
          <w:szCs w:val="22"/>
          <w:u w:val="single"/>
          <w:lang w:val="ru-RU"/>
        </w:rPr>
      </w:pPr>
    </w:p>
    <w:tbl>
      <w:tblPr>
        <w:tblpPr w:leftFromText="180" w:rightFromText="180" w:vertAnchor="text" w:horzAnchor="margin" w:tblpY="35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50"/>
        <w:gridCol w:w="3971"/>
        <w:gridCol w:w="1096"/>
      </w:tblGrid>
      <w:tr w:rsidR="00947796" w:rsidRPr="009657D0" w:rsidTr="00B44576">
        <w:trPr>
          <w:trHeight w:val="301"/>
        </w:trPr>
        <w:tc>
          <w:tcPr>
            <w:tcW w:w="4850" w:type="dxa"/>
            <w:shd w:val="clear" w:color="auto" w:fill="auto"/>
          </w:tcPr>
          <w:p w:rsidR="00947796" w:rsidRPr="009657D0" w:rsidRDefault="00947796" w:rsidP="00B44576">
            <w:pPr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657D0">
              <w:rPr>
                <w:b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3971" w:type="dxa"/>
            <w:shd w:val="clear" w:color="auto" w:fill="auto"/>
          </w:tcPr>
          <w:p w:rsidR="00947796" w:rsidRPr="009657D0" w:rsidRDefault="00947796" w:rsidP="00B44576">
            <w:pPr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657D0">
              <w:rPr>
                <w:b/>
                <w:sz w:val="22"/>
                <w:szCs w:val="22"/>
                <w:lang w:val="ru-RU"/>
              </w:rPr>
              <w:t>Модель и параметры</w:t>
            </w:r>
          </w:p>
        </w:tc>
        <w:tc>
          <w:tcPr>
            <w:tcW w:w="1096" w:type="dxa"/>
            <w:shd w:val="clear" w:color="auto" w:fill="auto"/>
          </w:tcPr>
          <w:p w:rsidR="00947796" w:rsidRPr="009657D0" w:rsidRDefault="00947796" w:rsidP="00B44576">
            <w:pPr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657D0">
              <w:rPr>
                <w:b/>
                <w:sz w:val="22"/>
                <w:szCs w:val="22"/>
                <w:lang w:val="ru-RU"/>
              </w:rPr>
              <w:t>Кол-во</w:t>
            </w:r>
          </w:p>
        </w:tc>
      </w:tr>
      <w:tr w:rsidR="00947796" w:rsidRPr="009657D0" w:rsidTr="00B44576">
        <w:trPr>
          <w:cantSplit/>
          <w:trHeight w:val="265"/>
        </w:trPr>
        <w:tc>
          <w:tcPr>
            <w:tcW w:w="9917" w:type="dxa"/>
            <w:gridSpan w:val="3"/>
            <w:shd w:val="clear" w:color="auto" w:fill="auto"/>
          </w:tcPr>
          <w:p w:rsidR="00947796" w:rsidRPr="009657D0" w:rsidRDefault="00947796" w:rsidP="00B44576">
            <w:pPr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657D0">
              <w:rPr>
                <w:b/>
                <w:sz w:val="22"/>
                <w:szCs w:val="22"/>
                <w:lang w:val="ru-RU"/>
              </w:rPr>
              <w:t>Антистатическая защита</w:t>
            </w:r>
          </w:p>
        </w:tc>
      </w:tr>
      <w:tr w:rsidR="00947796" w:rsidRPr="009657D0" w:rsidTr="00B44576">
        <w:trPr>
          <w:trHeight w:val="238"/>
        </w:trPr>
        <w:tc>
          <w:tcPr>
            <w:tcW w:w="4850" w:type="dxa"/>
            <w:shd w:val="clear" w:color="auto" w:fill="auto"/>
          </w:tcPr>
          <w:p w:rsidR="00947796" w:rsidRPr="009657D0" w:rsidRDefault="00947796" w:rsidP="00B44576">
            <w:pPr>
              <w:snapToGrid w:val="0"/>
              <w:rPr>
                <w:sz w:val="22"/>
                <w:szCs w:val="22"/>
                <w:lang w:val="ru-RU"/>
              </w:rPr>
            </w:pPr>
            <w:r w:rsidRPr="009657D0">
              <w:rPr>
                <w:sz w:val="22"/>
                <w:szCs w:val="22"/>
                <w:lang w:val="ru-RU"/>
              </w:rPr>
              <w:t>столы</w:t>
            </w:r>
          </w:p>
        </w:tc>
        <w:tc>
          <w:tcPr>
            <w:tcW w:w="3971" w:type="dxa"/>
            <w:shd w:val="clear" w:color="auto" w:fill="auto"/>
          </w:tcPr>
          <w:p w:rsidR="00947796" w:rsidRPr="009657D0" w:rsidRDefault="00947796" w:rsidP="00B44576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096" w:type="dxa"/>
            <w:shd w:val="clear" w:color="auto" w:fill="auto"/>
          </w:tcPr>
          <w:p w:rsidR="00947796" w:rsidRPr="009657D0" w:rsidRDefault="00947796" w:rsidP="00B44576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947796" w:rsidRPr="009657D0" w:rsidTr="00B44576">
        <w:trPr>
          <w:trHeight w:val="237"/>
        </w:trPr>
        <w:tc>
          <w:tcPr>
            <w:tcW w:w="4850" w:type="dxa"/>
            <w:shd w:val="clear" w:color="auto" w:fill="auto"/>
          </w:tcPr>
          <w:p w:rsidR="00947796" w:rsidRPr="009657D0" w:rsidRDefault="00947796" w:rsidP="00B44576">
            <w:pPr>
              <w:snapToGrid w:val="0"/>
              <w:rPr>
                <w:sz w:val="22"/>
                <w:szCs w:val="22"/>
                <w:lang w:val="ru-RU"/>
              </w:rPr>
            </w:pPr>
            <w:r w:rsidRPr="009657D0">
              <w:rPr>
                <w:sz w:val="22"/>
                <w:szCs w:val="22"/>
                <w:lang w:val="ru-RU"/>
              </w:rPr>
              <w:t>напольное покрытие</w:t>
            </w:r>
          </w:p>
        </w:tc>
        <w:tc>
          <w:tcPr>
            <w:tcW w:w="3971" w:type="dxa"/>
            <w:shd w:val="clear" w:color="auto" w:fill="auto"/>
          </w:tcPr>
          <w:p w:rsidR="00947796" w:rsidRPr="009657D0" w:rsidRDefault="00947796" w:rsidP="00B44576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096" w:type="dxa"/>
            <w:shd w:val="clear" w:color="auto" w:fill="auto"/>
          </w:tcPr>
          <w:p w:rsidR="00947796" w:rsidRPr="009657D0" w:rsidRDefault="00947796" w:rsidP="00B44576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947796" w:rsidRPr="009657D0" w:rsidTr="00B44576">
        <w:trPr>
          <w:trHeight w:val="237"/>
        </w:trPr>
        <w:tc>
          <w:tcPr>
            <w:tcW w:w="4850" w:type="dxa"/>
            <w:shd w:val="clear" w:color="auto" w:fill="auto"/>
          </w:tcPr>
          <w:p w:rsidR="00947796" w:rsidRPr="009657D0" w:rsidRDefault="00947796" w:rsidP="00B44576">
            <w:pPr>
              <w:snapToGrid w:val="0"/>
              <w:rPr>
                <w:sz w:val="22"/>
                <w:szCs w:val="22"/>
                <w:lang w:val="ru-RU"/>
              </w:rPr>
            </w:pPr>
            <w:r w:rsidRPr="009657D0">
              <w:rPr>
                <w:sz w:val="22"/>
                <w:szCs w:val="22"/>
                <w:lang w:val="ru-RU"/>
              </w:rPr>
              <w:t>средства индивидуальной антистатической защиты</w:t>
            </w:r>
          </w:p>
        </w:tc>
        <w:tc>
          <w:tcPr>
            <w:tcW w:w="3971" w:type="dxa"/>
            <w:shd w:val="clear" w:color="auto" w:fill="auto"/>
          </w:tcPr>
          <w:p w:rsidR="00947796" w:rsidRPr="009657D0" w:rsidRDefault="00947796" w:rsidP="00B44576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096" w:type="dxa"/>
            <w:shd w:val="clear" w:color="auto" w:fill="auto"/>
          </w:tcPr>
          <w:p w:rsidR="00947796" w:rsidRPr="009657D0" w:rsidRDefault="00947796" w:rsidP="00B44576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947796" w:rsidRPr="00DA4F02" w:rsidTr="00B44576">
        <w:trPr>
          <w:trHeight w:val="238"/>
        </w:trPr>
        <w:tc>
          <w:tcPr>
            <w:tcW w:w="4850" w:type="dxa"/>
            <w:shd w:val="clear" w:color="auto" w:fill="auto"/>
          </w:tcPr>
          <w:p w:rsidR="00947796" w:rsidRPr="009657D0" w:rsidRDefault="00947796" w:rsidP="00B44576">
            <w:pPr>
              <w:snapToGrid w:val="0"/>
              <w:rPr>
                <w:sz w:val="22"/>
                <w:szCs w:val="22"/>
                <w:lang w:val="ru-RU"/>
              </w:rPr>
            </w:pPr>
            <w:r w:rsidRPr="009657D0">
              <w:rPr>
                <w:sz w:val="22"/>
                <w:szCs w:val="22"/>
                <w:lang w:val="ru-RU"/>
              </w:rPr>
              <w:t>хранение электронных компонентов (шкафы, стеллажи и т.д.)</w:t>
            </w:r>
          </w:p>
        </w:tc>
        <w:tc>
          <w:tcPr>
            <w:tcW w:w="3971" w:type="dxa"/>
            <w:shd w:val="clear" w:color="auto" w:fill="auto"/>
          </w:tcPr>
          <w:p w:rsidR="00947796" w:rsidRPr="009657D0" w:rsidRDefault="00947796" w:rsidP="00B44576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096" w:type="dxa"/>
            <w:shd w:val="clear" w:color="auto" w:fill="auto"/>
          </w:tcPr>
          <w:p w:rsidR="00947796" w:rsidRPr="009657D0" w:rsidRDefault="00947796" w:rsidP="00B44576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947796" w:rsidRPr="009657D0" w:rsidTr="00B44576">
        <w:trPr>
          <w:cantSplit/>
          <w:trHeight w:val="274"/>
        </w:trPr>
        <w:tc>
          <w:tcPr>
            <w:tcW w:w="9917" w:type="dxa"/>
            <w:gridSpan w:val="3"/>
            <w:shd w:val="clear" w:color="auto" w:fill="auto"/>
          </w:tcPr>
          <w:p w:rsidR="00947796" w:rsidRPr="009657D0" w:rsidRDefault="00947796" w:rsidP="00B44576">
            <w:pPr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657D0">
              <w:rPr>
                <w:b/>
                <w:sz w:val="22"/>
                <w:szCs w:val="22"/>
                <w:lang w:val="ru-RU"/>
              </w:rPr>
              <w:t>Контрольно измерительное оборудование</w:t>
            </w:r>
          </w:p>
        </w:tc>
      </w:tr>
      <w:tr w:rsidR="00947796" w:rsidRPr="00DA4F02" w:rsidTr="00B44576">
        <w:trPr>
          <w:trHeight w:val="238"/>
        </w:trPr>
        <w:tc>
          <w:tcPr>
            <w:tcW w:w="4850" w:type="dxa"/>
            <w:shd w:val="clear" w:color="auto" w:fill="auto"/>
          </w:tcPr>
          <w:p w:rsidR="00947796" w:rsidRPr="009657D0" w:rsidRDefault="00947796" w:rsidP="00364707">
            <w:pPr>
              <w:snapToGrid w:val="0"/>
              <w:rPr>
                <w:sz w:val="22"/>
                <w:szCs w:val="22"/>
                <w:lang w:val="ru-RU"/>
              </w:rPr>
            </w:pPr>
            <w:r w:rsidRPr="009657D0">
              <w:rPr>
                <w:sz w:val="22"/>
                <w:szCs w:val="22"/>
                <w:lang w:val="ru-RU"/>
              </w:rPr>
              <w:t xml:space="preserve">Антенна, настроенная на прием со спутника </w:t>
            </w:r>
            <w:r w:rsidRPr="009657D0">
              <w:rPr>
                <w:sz w:val="22"/>
                <w:szCs w:val="22"/>
                <w:lang w:val="en-US"/>
              </w:rPr>
              <w:t>Eutelsat</w:t>
            </w:r>
            <w:r w:rsidRPr="009657D0">
              <w:rPr>
                <w:sz w:val="22"/>
                <w:szCs w:val="22"/>
                <w:lang w:val="ru-RU"/>
              </w:rPr>
              <w:t xml:space="preserve"> </w:t>
            </w:r>
            <w:r w:rsidRPr="009657D0">
              <w:rPr>
                <w:sz w:val="22"/>
                <w:szCs w:val="22"/>
                <w:lang w:val="en-US"/>
              </w:rPr>
              <w:t>W</w:t>
            </w:r>
            <w:r w:rsidRPr="009657D0">
              <w:rPr>
                <w:sz w:val="22"/>
                <w:szCs w:val="22"/>
                <w:lang w:val="ru-RU"/>
              </w:rPr>
              <w:t>4</w:t>
            </w:r>
            <w:r w:rsidR="00BC6F6F" w:rsidRPr="00BC6F6F">
              <w:rPr>
                <w:rStyle w:val="afb"/>
                <w:sz w:val="22"/>
                <w:szCs w:val="22"/>
                <w:lang w:val="ru-RU"/>
              </w:rPr>
              <w:footnoteReference w:customMarkFollows="1" w:id="1"/>
              <w:sym w:font="Symbol" w:char="F02A"/>
            </w:r>
          </w:p>
        </w:tc>
        <w:tc>
          <w:tcPr>
            <w:tcW w:w="3971" w:type="dxa"/>
            <w:shd w:val="clear" w:color="auto" w:fill="auto"/>
          </w:tcPr>
          <w:p w:rsidR="00947796" w:rsidRPr="009657D0" w:rsidRDefault="00947796" w:rsidP="00B44576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096" w:type="dxa"/>
            <w:shd w:val="clear" w:color="auto" w:fill="auto"/>
          </w:tcPr>
          <w:p w:rsidR="00947796" w:rsidRPr="009657D0" w:rsidRDefault="00947796" w:rsidP="00B44576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947796" w:rsidRPr="00DA4F02" w:rsidTr="00B44576">
        <w:trPr>
          <w:trHeight w:val="237"/>
        </w:trPr>
        <w:tc>
          <w:tcPr>
            <w:tcW w:w="4850" w:type="dxa"/>
            <w:shd w:val="clear" w:color="auto" w:fill="auto"/>
          </w:tcPr>
          <w:p w:rsidR="00947796" w:rsidRPr="009657D0" w:rsidRDefault="00947796" w:rsidP="00B44576">
            <w:pPr>
              <w:snapToGrid w:val="0"/>
              <w:rPr>
                <w:sz w:val="22"/>
                <w:szCs w:val="22"/>
                <w:lang w:val="ru-RU"/>
              </w:rPr>
            </w:pPr>
            <w:r w:rsidRPr="009657D0">
              <w:rPr>
                <w:sz w:val="22"/>
                <w:szCs w:val="22"/>
                <w:lang w:val="ru-RU"/>
              </w:rPr>
              <w:t>Антенна для приема цифрового  эфирного телевидения</w:t>
            </w:r>
            <w:r w:rsidRPr="009657D0">
              <w:rPr>
                <w:sz w:val="22"/>
                <w:szCs w:val="22"/>
                <w:vertAlign w:val="superscript"/>
                <w:lang w:val="ru-RU"/>
              </w:rPr>
              <w:t>*</w:t>
            </w:r>
          </w:p>
        </w:tc>
        <w:tc>
          <w:tcPr>
            <w:tcW w:w="3971" w:type="dxa"/>
            <w:shd w:val="clear" w:color="auto" w:fill="auto"/>
          </w:tcPr>
          <w:p w:rsidR="00947796" w:rsidRPr="009657D0" w:rsidRDefault="00947796" w:rsidP="00B44576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096" w:type="dxa"/>
            <w:shd w:val="clear" w:color="auto" w:fill="auto"/>
          </w:tcPr>
          <w:p w:rsidR="00947796" w:rsidRPr="009657D0" w:rsidRDefault="00947796" w:rsidP="00B44576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947796" w:rsidRPr="00DA4F02" w:rsidTr="00B44576">
        <w:trPr>
          <w:trHeight w:val="238"/>
        </w:trPr>
        <w:tc>
          <w:tcPr>
            <w:tcW w:w="4850" w:type="dxa"/>
            <w:shd w:val="clear" w:color="auto" w:fill="auto"/>
          </w:tcPr>
          <w:p w:rsidR="00947796" w:rsidRPr="009657D0" w:rsidRDefault="00947796" w:rsidP="00B44576">
            <w:pPr>
              <w:snapToGrid w:val="0"/>
              <w:rPr>
                <w:sz w:val="22"/>
                <w:szCs w:val="22"/>
                <w:lang w:val="ru-RU"/>
              </w:rPr>
            </w:pPr>
            <w:r w:rsidRPr="009657D0">
              <w:rPr>
                <w:sz w:val="22"/>
                <w:szCs w:val="22"/>
                <w:lang w:val="ru-RU"/>
              </w:rPr>
              <w:t>Телевизор со входом RCA,</w:t>
            </w:r>
            <w:r w:rsidRPr="009657D0">
              <w:rPr>
                <w:sz w:val="22"/>
                <w:szCs w:val="22"/>
                <w:lang w:val="en-US"/>
              </w:rPr>
              <w:t>SCART</w:t>
            </w:r>
            <w:r w:rsidRPr="009657D0">
              <w:rPr>
                <w:sz w:val="22"/>
                <w:szCs w:val="22"/>
                <w:lang w:val="ru-RU"/>
              </w:rPr>
              <w:t xml:space="preserve"> и HDMI</w:t>
            </w:r>
            <w:r w:rsidRPr="009657D0">
              <w:rPr>
                <w:sz w:val="22"/>
                <w:szCs w:val="22"/>
                <w:vertAlign w:val="superscript"/>
                <w:lang w:val="ru-RU"/>
              </w:rPr>
              <w:t>*</w:t>
            </w:r>
            <w:r w:rsidRPr="009657D0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971" w:type="dxa"/>
            <w:shd w:val="clear" w:color="auto" w:fill="auto"/>
          </w:tcPr>
          <w:p w:rsidR="00947796" w:rsidRPr="009657D0" w:rsidRDefault="00947796" w:rsidP="00B44576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096" w:type="dxa"/>
            <w:shd w:val="clear" w:color="auto" w:fill="auto"/>
          </w:tcPr>
          <w:p w:rsidR="00947796" w:rsidRPr="009657D0" w:rsidRDefault="00947796" w:rsidP="00B44576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947796" w:rsidRPr="009657D0" w:rsidTr="00B44576">
        <w:trPr>
          <w:trHeight w:val="237"/>
        </w:trPr>
        <w:tc>
          <w:tcPr>
            <w:tcW w:w="4850" w:type="dxa"/>
            <w:shd w:val="clear" w:color="auto" w:fill="auto"/>
          </w:tcPr>
          <w:p w:rsidR="00947796" w:rsidRPr="009657D0" w:rsidRDefault="00947796" w:rsidP="00B44576">
            <w:pPr>
              <w:snapToGrid w:val="0"/>
              <w:rPr>
                <w:sz w:val="22"/>
                <w:szCs w:val="22"/>
                <w:lang w:val="ru-RU"/>
              </w:rPr>
            </w:pPr>
            <w:r w:rsidRPr="009657D0">
              <w:rPr>
                <w:sz w:val="22"/>
                <w:szCs w:val="22"/>
                <w:lang w:val="ru-RU"/>
              </w:rPr>
              <w:t>Мультиметр (V, A, Ohm. DC/AC)</w:t>
            </w:r>
            <w:r w:rsidRPr="009657D0">
              <w:rPr>
                <w:sz w:val="22"/>
                <w:szCs w:val="22"/>
                <w:vertAlign w:val="superscript"/>
                <w:lang w:val="ru-RU"/>
              </w:rPr>
              <w:t>*</w:t>
            </w:r>
          </w:p>
        </w:tc>
        <w:tc>
          <w:tcPr>
            <w:tcW w:w="3971" w:type="dxa"/>
            <w:shd w:val="clear" w:color="auto" w:fill="auto"/>
          </w:tcPr>
          <w:p w:rsidR="00947796" w:rsidRPr="009657D0" w:rsidRDefault="00947796" w:rsidP="00B44576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096" w:type="dxa"/>
            <w:shd w:val="clear" w:color="auto" w:fill="auto"/>
          </w:tcPr>
          <w:p w:rsidR="00947796" w:rsidRPr="009657D0" w:rsidRDefault="00947796" w:rsidP="00B44576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947796" w:rsidRPr="009657D0" w:rsidTr="00B44576">
        <w:trPr>
          <w:trHeight w:val="238"/>
        </w:trPr>
        <w:tc>
          <w:tcPr>
            <w:tcW w:w="4850" w:type="dxa"/>
            <w:shd w:val="clear" w:color="auto" w:fill="auto"/>
          </w:tcPr>
          <w:p w:rsidR="00947796" w:rsidRPr="009657D0" w:rsidRDefault="00947796" w:rsidP="00B44576">
            <w:pPr>
              <w:snapToGrid w:val="0"/>
              <w:rPr>
                <w:sz w:val="22"/>
                <w:szCs w:val="22"/>
                <w:lang w:val="en-US"/>
              </w:rPr>
            </w:pPr>
            <w:r w:rsidRPr="009657D0">
              <w:rPr>
                <w:sz w:val="22"/>
                <w:szCs w:val="22"/>
                <w:lang w:val="en-US"/>
              </w:rPr>
              <w:t>Осциллограф</w:t>
            </w:r>
          </w:p>
        </w:tc>
        <w:tc>
          <w:tcPr>
            <w:tcW w:w="3971" w:type="dxa"/>
            <w:shd w:val="clear" w:color="auto" w:fill="auto"/>
          </w:tcPr>
          <w:p w:rsidR="00947796" w:rsidRPr="009657D0" w:rsidRDefault="00947796" w:rsidP="00B44576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096" w:type="dxa"/>
            <w:shd w:val="clear" w:color="auto" w:fill="auto"/>
          </w:tcPr>
          <w:p w:rsidR="00947796" w:rsidRPr="009657D0" w:rsidRDefault="00947796" w:rsidP="00B44576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947796" w:rsidRPr="00DA4F02" w:rsidTr="00B44576">
        <w:trPr>
          <w:trHeight w:val="238"/>
        </w:trPr>
        <w:tc>
          <w:tcPr>
            <w:tcW w:w="4850" w:type="dxa"/>
            <w:shd w:val="clear" w:color="auto" w:fill="auto"/>
          </w:tcPr>
          <w:p w:rsidR="00947796" w:rsidRPr="009657D0" w:rsidRDefault="00947796" w:rsidP="00364707">
            <w:pPr>
              <w:snapToGrid w:val="0"/>
              <w:rPr>
                <w:sz w:val="22"/>
                <w:szCs w:val="22"/>
                <w:lang w:val="ru-RU"/>
              </w:rPr>
            </w:pPr>
            <w:r w:rsidRPr="009657D0">
              <w:rPr>
                <w:sz w:val="22"/>
                <w:szCs w:val="22"/>
                <w:lang w:val="ru-RU"/>
              </w:rPr>
              <w:t>Модулятор формирователь сигнала DVB-S</w:t>
            </w:r>
            <w:r w:rsidR="00BC6F6F" w:rsidRPr="00BC6F6F">
              <w:rPr>
                <w:rStyle w:val="afb"/>
                <w:sz w:val="22"/>
                <w:szCs w:val="22"/>
                <w:lang w:val="ru-RU"/>
              </w:rPr>
              <w:footnoteReference w:customMarkFollows="1" w:id="2"/>
              <w:sym w:font="Symbol" w:char="F02A"/>
            </w:r>
            <w:r w:rsidR="00BC6F6F" w:rsidRPr="00BC6F6F">
              <w:rPr>
                <w:rStyle w:val="afb"/>
                <w:sz w:val="22"/>
                <w:szCs w:val="22"/>
                <w:lang w:val="ru-RU"/>
              </w:rPr>
              <w:sym w:font="Symbol" w:char="F02A"/>
            </w:r>
          </w:p>
        </w:tc>
        <w:tc>
          <w:tcPr>
            <w:tcW w:w="3971" w:type="dxa"/>
            <w:shd w:val="clear" w:color="auto" w:fill="auto"/>
          </w:tcPr>
          <w:p w:rsidR="00947796" w:rsidRPr="009657D0" w:rsidRDefault="00947796" w:rsidP="00B44576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096" w:type="dxa"/>
            <w:shd w:val="clear" w:color="auto" w:fill="auto"/>
          </w:tcPr>
          <w:p w:rsidR="00947796" w:rsidRPr="009657D0" w:rsidRDefault="00947796" w:rsidP="00B44576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947796" w:rsidRPr="00DA4F02" w:rsidTr="00B44576">
        <w:trPr>
          <w:trHeight w:val="237"/>
        </w:trPr>
        <w:tc>
          <w:tcPr>
            <w:tcW w:w="4850" w:type="dxa"/>
            <w:shd w:val="clear" w:color="auto" w:fill="auto"/>
          </w:tcPr>
          <w:p w:rsidR="00947796" w:rsidRPr="009657D0" w:rsidRDefault="00947796" w:rsidP="00B44576">
            <w:pPr>
              <w:snapToGrid w:val="0"/>
              <w:rPr>
                <w:sz w:val="22"/>
                <w:szCs w:val="22"/>
                <w:lang w:val="ru-RU"/>
              </w:rPr>
            </w:pPr>
            <w:r w:rsidRPr="009657D0">
              <w:rPr>
                <w:sz w:val="22"/>
                <w:szCs w:val="22"/>
                <w:lang w:val="ru-RU"/>
              </w:rPr>
              <w:t>Модулятор формирователь сигнала DVB-</w:t>
            </w:r>
            <w:r w:rsidRPr="009657D0">
              <w:rPr>
                <w:sz w:val="22"/>
                <w:szCs w:val="22"/>
                <w:lang w:val="en-US"/>
              </w:rPr>
              <w:t>T</w:t>
            </w:r>
            <w:r w:rsidRPr="009657D0">
              <w:rPr>
                <w:sz w:val="22"/>
                <w:szCs w:val="22"/>
                <w:lang w:val="ru-RU"/>
              </w:rPr>
              <w:t xml:space="preserve">, </w:t>
            </w:r>
            <w:r w:rsidRPr="009657D0">
              <w:rPr>
                <w:sz w:val="22"/>
                <w:szCs w:val="22"/>
                <w:lang w:val="en-US"/>
              </w:rPr>
              <w:t>DVB</w:t>
            </w:r>
            <w:r w:rsidRPr="009657D0">
              <w:rPr>
                <w:sz w:val="22"/>
                <w:szCs w:val="22"/>
                <w:lang w:val="ru-RU"/>
              </w:rPr>
              <w:t>-</w:t>
            </w:r>
            <w:r w:rsidRPr="009657D0">
              <w:rPr>
                <w:sz w:val="22"/>
                <w:szCs w:val="22"/>
                <w:lang w:val="en-US"/>
              </w:rPr>
              <w:t>C</w:t>
            </w:r>
            <w:r w:rsidRPr="009657D0">
              <w:rPr>
                <w:sz w:val="22"/>
                <w:szCs w:val="22"/>
                <w:vertAlign w:val="superscript"/>
                <w:lang w:val="ru-RU"/>
              </w:rPr>
              <w:t>**</w:t>
            </w:r>
          </w:p>
        </w:tc>
        <w:tc>
          <w:tcPr>
            <w:tcW w:w="3971" w:type="dxa"/>
            <w:shd w:val="clear" w:color="auto" w:fill="auto"/>
          </w:tcPr>
          <w:p w:rsidR="00947796" w:rsidRPr="009657D0" w:rsidRDefault="00947796" w:rsidP="00B44576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096" w:type="dxa"/>
            <w:shd w:val="clear" w:color="auto" w:fill="auto"/>
          </w:tcPr>
          <w:p w:rsidR="00947796" w:rsidRPr="009657D0" w:rsidRDefault="00947796" w:rsidP="00B44576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947796" w:rsidRPr="009657D0" w:rsidTr="00B44576">
        <w:trPr>
          <w:trHeight w:val="237"/>
        </w:trPr>
        <w:tc>
          <w:tcPr>
            <w:tcW w:w="4850" w:type="dxa"/>
            <w:shd w:val="clear" w:color="auto" w:fill="auto"/>
          </w:tcPr>
          <w:p w:rsidR="00947796" w:rsidRPr="009657D0" w:rsidRDefault="00947796" w:rsidP="00B44576">
            <w:pPr>
              <w:snapToGrid w:val="0"/>
              <w:rPr>
                <w:sz w:val="22"/>
                <w:szCs w:val="22"/>
                <w:lang w:val="ru-RU"/>
              </w:rPr>
            </w:pPr>
            <w:r w:rsidRPr="009657D0">
              <w:rPr>
                <w:sz w:val="22"/>
                <w:szCs w:val="22"/>
                <w:lang w:val="ru-RU"/>
              </w:rPr>
              <w:t>Микроскоп</w:t>
            </w:r>
          </w:p>
        </w:tc>
        <w:tc>
          <w:tcPr>
            <w:tcW w:w="3971" w:type="dxa"/>
            <w:shd w:val="clear" w:color="auto" w:fill="auto"/>
          </w:tcPr>
          <w:p w:rsidR="00947796" w:rsidRPr="009657D0" w:rsidRDefault="00947796" w:rsidP="00B44576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096" w:type="dxa"/>
            <w:shd w:val="clear" w:color="auto" w:fill="auto"/>
          </w:tcPr>
          <w:p w:rsidR="00947796" w:rsidRPr="009657D0" w:rsidRDefault="00947796" w:rsidP="00B44576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947796" w:rsidRPr="009657D0" w:rsidTr="00B44576">
        <w:trPr>
          <w:cantSplit/>
          <w:trHeight w:val="301"/>
        </w:trPr>
        <w:tc>
          <w:tcPr>
            <w:tcW w:w="9917" w:type="dxa"/>
            <w:gridSpan w:val="3"/>
            <w:shd w:val="clear" w:color="auto" w:fill="auto"/>
          </w:tcPr>
          <w:p w:rsidR="00947796" w:rsidRPr="009657D0" w:rsidRDefault="00947796" w:rsidP="00B44576">
            <w:pPr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657D0">
              <w:rPr>
                <w:b/>
                <w:sz w:val="22"/>
                <w:szCs w:val="22"/>
                <w:lang w:val="ru-RU"/>
              </w:rPr>
              <w:t xml:space="preserve">Оборудование </w:t>
            </w:r>
            <w:r w:rsidRPr="009657D0">
              <w:rPr>
                <w:b/>
                <w:sz w:val="22"/>
                <w:szCs w:val="22"/>
                <w:lang w:val="en-US"/>
              </w:rPr>
              <w:t>пай</w:t>
            </w:r>
            <w:r w:rsidRPr="009657D0">
              <w:rPr>
                <w:b/>
                <w:sz w:val="22"/>
                <w:szCs w:val="22"/>
                <w:lang w:val="ru-RU"/>
              </w:rPr>
              <w:t>ки/ремонта</w:t>
            </w:r>
          </w:p>
        </w:tc>
      </w:tr>
      <w:tr w:rsidR="00947796" w:rsidRPr="009657D0" w:rsidTr="00B44576">
        <w:trPr>
          <w:trHeight w:val="237"/>
        </w:trPr>
        <w:tc>
          <w:tcPr>
            <w:tcW w:w="4850" w:type="dxa"/>
            <w:shd w:val="clear" w:color="auto" w:fill="auto"/>
          </w:tcPr>
          <w:p w:rsidR="00947796" w:rsidRPr="009657D0" w:rsidRDefault="00947796" w:rsidP="00B44576">
            <w:pPr>
              <w:snapToGrid w:val="0"/>
              <w:rPr>
                <w:sz w:val="22"/>
                <w:szCs w:val="22"/>
                <w:lang w:val="ru-RU"/>
              </w:rPr>
            </w:pPr>
            <w:r w:rsidRPr="009657D0">
              <w:rPr>
                <w:sz w:val="22"/>
                <w:szCs w:val="22"/>
                <w:lang w:val="ru-RU"/>
              </w:rPr>
              <w:t>Паяльные станции</w:t>
            </w:r>
          </w:p>
        </w:tc>
        <w:tc>
          <w:tcPr>
            <w:tcW w:w="3971" w:type="dxa"/>
            <w:shd w:val="clear" w:color="auto" w:fill="auto"/>
          </w:tcPr>
          <w:p w:rsidR="00947796" w:rsidRPr="009657D0" w:rsidRDefault="00947796" w:rsidP="00B44576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096" w:type="dxa"/>
            <w:shd w:val="clear" w:color="auto" w:fill="auto"/>
          </w:tcPr>
          <w:p w:rsidR="00947796" w:rsidRPr="009657D0" w:rsidRDefault="00947796" w:rsidP="00B44576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947796" w:rsidRPr="00DA4F02" w:rsidTr="00B44576">
        <w:trPr>
          <w:trHeight w:val="238"/>
        </w:trPr>
        <w:tc>
          <w:tcPr>
            <w:tcW w:w="4850" w:type="dxa"/>
            <w:shd w:val="clear" w:color="auto" w:fill="auto"/>
          </w:tcPr>
          <w:p w:rsidR="00947796" w:rsidRPr="009657D0" w:rsidRDefault="00947796" w:rsidP="00B44576">
            <w:pPr>
              <w:snapToGrid w:val="0"/>
              <w:rPr>
                <w:sz w:val="22"/>
                <w:szCs w:val="22"/>
                <w:lang w:val="ru-RU"/>
              </w:rPr>
            </w:pPr>
            <w:r w:rsidRPr="009657D0">
              <w:rPr>
                <w:sz w:val="22"/>
                <w:szCs w:val="22"/>
                <w:lang w:val="ru-RU"/>
              </w:rPr>
              <w:t>Паяльные станции для пайки горячим воздухом</w:t>
            </w:r>
          </w:p>
        </w:tc>
        <w:tc>
          <w:tcPr>
            <w:tcW w:w="3971" w:type="dxa"/>
            <w:shd w:val="clear" w:color="auto" w:fill="auto"/>
          </w:tcPr>
          <w:p w:rsidR="00947796" w:rsidRPr="009657D0" w:rsidRDefault="00947796" w:rsidP="00B44576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096" w:type="dxa"/>
            <w:shd w:val="clear" w:color="auto" w:fill="auto"/>
          </w:tcPr>
          <w:p w:rsidR="00947796" w:rsidRPr="009657D0" w:rsidRDefault="00947796" w:rsidP="00B44576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947796" w:rsidRPr="009657D0" w:rsidTr="00B44576">
        <w:trPr>
          <w:trHeight w:val="237"/>
        </w:trPr>
        <w:tc>
          <w:tcPr>
            <w:tcW w:w="4850" w:type="dxa"/>
            <w:shd w:val="clear" w:color="auto" w:fill="auto"/>
          </w:tcPr>
          <w:p w:rsidR="00947796" w:rsidRPr="009657D0" w:rsidRDefault="00947796" w:rsidP="00B44576">
            <w:pPr>
              <w:snapToGrid w:val="0"/>
              <w:rPr>
                <w:sz w:val="22"/>
                <w:szCs w:val="22"/>
                <w:lang w:val="ru-RU"/>
              </w:rPr>
            </w:pPr>
            <w:r w:rsidRPr="009657D0">
              <w:rPr>
                <w:sz w:val="22"/>
                <w:szCs w:val="22"/>
                <w:lang w:val="ru-RU"/>
              </w:rPr>
              <w:t>Вытяжка</w:t>
            </w:r>
          </w:p>
        </w:tc>
        <w:tc>
          <w:tcPr>
            <w:tcW w:w="3971" w:type="dxa"/>
            <w:shd w:val="clear" w:color="auto" w:fill="auto"/>
          </w:tcPr>
          <w:p w:rsidR="00947796" w:rsidRPr="009657D0" w:rsidRDefault="00947796" w:rsidP="00B44576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096" w:type="dxa"/>
            <w:shd w:val="clear" w:color="auto" w:fill="auto"/>
          </w:tcPr>
          <w:p w:rsidR="00947796" w:rsidRPr="009657D0" w:rsidRDefault="00947796" w:rsidP="00B44576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947796" w:rsidRPr="00DA4F02" w:rsidTr="00B44576">
        <w:trPr>
          <w:cantSplit/>
          <w:trHeight w:val="328"/>
        </w:trPr>
        <w:tc>
          <w:tcPr>
            <w:tcW w:w="9917" w:type="dxa"/>
            <w:gridSpan w:val="3"/>
            <w:shd w:val="clear" w:color="auto" w:fill="auto"/>
          </w:tcPr>
          <w:p w:rsidR="00947796" w:rsidRPr="009657D0" w:rsidRDefault="00947796" w:rsidP="00B44576">
            <w:pPr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657D0">
              <w:rPr>
                <w:b/>
                <w:sz w:val="22"/>
                <w:szCs w:val="22"/>
                <w:lang w:val="ru-RU"/>
              </w:rPr>
              <w:t>Прочее оборудование, не вошедшее в список  (указать при наличии)</w:t>
            </w:r>
          </w:p>
        </w:tc>
      </w:tr>
      <w:tr w:rsidR="00947796" w:rsidRPr="009657D0" w:rsidTr="00B44576">
        <w:trPr>
          <w:trHeight w:val="237"/>
        </w:trPr>
        <w:tc>
          <w:tcPr>
            <w:tcW w:w="4850" w:type="dxa"/>
            <w:shd w:val="clear" w:color="auto" w:fill="auto"/>
          </w:tcPr>
          <w:p w:rsidR="00947796" w:rsidRPr="009657D0" w:rsidRDefault="00947796" w:rsidP="00B44576">
            <w:pPr>
              <w:snapToGrid w:val="0"/>
              <w:rPr>
                <w:sz w:val="22"/>
                <w:szCs w:val="22"/>
                <w:lang w:val="ru-RU"/>
              </w:rPr>
            </w:pPr>
            <w:r w:rsidRPr="009657D0">
              <w:rPr>
                <w:sz w:val="22"/>
                <w:szCs w:val="22"/>
                <w:lang w:val="ru-RU"/>
              </w:rPr>
              <w:t>Разделительный трансформатор 220/220 50Гц &gt;40Вт</w:t>
            </w:r>
          </w:p>
        </w:tc>
        <w:tc>
          <w:tcPr>
            <w:tcW w:w="3971" w:type="dxa"/>
            <w:shd w:val="clear" w:color="auto" w:fill="auto"/>
          </w:tcPr>
          <w:p w:rsidR="00947796" w:rsidRPr="009657D0" w:rsidRDefault="00947796" w:rsidP="00B44576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096" w:type="dxa"/>
            <w:shd w:val="clear" w:color="auto" w:fill="auto"/>
          </w:tcPr>
          <w:p w:rsidR="00947796" w:rsidRPr="009657D0" w:rsidRDefault="00947796" w:rsidP="00B44576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947796" w:rsidRPr="009657D0" w:rsidTr="00B44576">
        <w:trPr>
          <w:trHeight w:val="238"/>
        </w:trPr>
        <w:tc>
          <w:tcPr>
            <w:tcW w:w="4850" w:type="dxa"/>
            <w:shd w:val="clear" w:color="auto" w:fill="auto"/>
          </w:tcPr>
          <w:p w:rsidR="00947796" w:rsidRPr="009657D0" w:rsidRDefault="00947796" w:rsidP="00B44576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3971" w:type="dxa"/>
            <w:shd w:val="clear" w:color="auto" w:fill="auto"/>
          </w:tcPr>
          <w:p w:rsidR="00947796" w:rsidRPr="009657D0" w:rsidRDefault="00947796" w:rsidP="00B44576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096" w:type="dxa"/>
            <w:shd w:val="clear" w:color="auto" w:fill="auto"/>
          </w:tcPr>
          <w:p w:rsidR="00947796" w:rsidRPr="009657D0" w:rsidRDefault="00947796" w:rsidP="00B44576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947796" w:rsidRPr="009657D0" w:rsidTr="00B44576">
        <w:trPr>
          <w:trHeight w:val="237"/>
        </w:trPr>
        <w:tc>
          <w:tcPr>
            <w:tcW w:w="4850" w:type="dxa"/>
            <w:shd w:val="clear" w:color="auto" w:fill="auto"/>
          </w:tcPr>
          <w:p w:rsidR="00947796" w:rsidRPr="009657D0" w:rsidRDefault="00947796" w:rsidP="00B44576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3971" w:type="dxa"/>
            <w:shd w:val="clear" w:color="auto" w:fill="auto"/>
          </w:tcPr>
          <w:p w:rsidR="00947796" w:rsidRPr="009657D0" w:rsidRDefault="00947796" w:rsidP="00B44576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096" w:type="dxa"/>
            <w:shd w:val="clear" w:color="auto" w:fill="auto"/>
          </w:tcPr>
          <w:p w:rsidR="00947796" w:rsidRPr="009657D0" w:rsidRDefault="00947796" w:rsidP="00B44576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947796" w:rsidRPr="009657D0" w:rsidTr="00B44576">
        <w:trPr>
          <w:trHeight w:val="238"/>
        </w:trPr>
        <w:tc>
          <w:tcPr>
            <w:tcW w:w="4850" w:type="dxa"/>
            <w:shd w:val="clear" w:color="auto" w:fill="auto"/>
          </w:tcPr>
          <w:p w:rsidR="00947796" w:rsidRPr="009657D0" w:rsidRDefault="00947796" w:rsidP="00B44576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3971" w:type="dxa"/>
            <w:shd w:val="clear" w:color="auto" w:fill="auto"/>
          </w:tcPr>
          <w:p w:rsidR="00947796" w:rsidRPr="009657D0" w:rsidRDefault="00947796" w:rsidP="00B44576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096" w:type="dxa"/>
            <w:shd w:val="clear" w:color="auto" w:fill="auto"/>
          </w:tcPr>
          <w:p w:rsidR="00947796" w:rsidRPr="009657D0" w:rsidRDefault="00947796" w:rsidP="00B44576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947796" w:rsidRPr="009657D0" w:rsidTr="00B44576">
        <w:trPr>
          <w:trHeight w:val="238"/>
        </w:trPr>
        <w:tc>
          <w:tcPr>
            <w:tcW w:w="4850" w:type="dxa"/>
            <w:shd w:val="clear" w:color="auto" w:fill="auto"/>
          </w:tcPr>
          <w:p w:rsidR="00947796" w:rsidRPr="009657D0" w:rsidRDefault="00947796" w:rsidP="00B44576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3971" w:type="dxa"/>
            <w:shd w:val="clear" w:color="auto" w:fill="auto"/>
          </w:tcPr>
          <w:p w:rsidR="00947796" w:rsidRPr="009657D0" w:rsidRDefault="00947796" w:rsidP="00B44576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096" w:type="dxa"/>
            <w:shd w:val="clear" w:color="auto" w:fill="auto"/>
          </w:tcPr>
          <w:p w:rsidR="00947796" w:rsidRPr="009657D0" w:rsidRDefault="00947796" w:rsidP="00B44576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947796" w:rsidRPr="009657D0" w:rsidTr="00B44576">
        <w:trPr>
          <w:trHeight w:val="238"/>
        </w:trPr>
        <w:tc>
          <w:tcPr>
            <w:tcW w:w="4850" w:type="dxa"/>
            <w:shd w:val="clear" w:color="auto" w:fill="auto"/>
          </w:tcPr>
          <w:p w:rsidR="00947796" w:rsidRPr="009657D0" w:rsidRDefault="00947796" w:rsidP="00B44576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3971" w:type="dxa"/>
            <w:shd w:val="clear" w:color="auto" w:fill="auto"/>
          </w:tcPr>
          <w:p w:rsidR="00947796" w:rsidRPr="009657D0" w:rsidRDefault="00947796" w:rsidP="00B44576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096" w:type="dxa"/>
            <w:shd w:val="clear" w:color="auto" w:fill="auto"/>
          </w:tcPr>
          <w:p w:rsidR="00947796" w:rsidRPr="009657D0" w:rsidRDefault="00947796" w:rsidP="00B44576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947796" w:rsidRPr="00364707" w:rsidTr="00B44576">
        <w:trPr>
          <w:trHeight w:val="238"/>
        </w:trPr>
        <w:tc>
          <w:tcPr>
            <w:tcW w:w="4850" w:type="dxa"/>
            <w:shd w:val="clear" w:color="auto" w:fill="auto"/>
          </w:tcPr>
          <w:p w:rsidR="00947796" w:rsidRPr="009657D0" w:rsidRDefault="00947796" w:rsidP="00B44576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3971" w:type="dxa"/>
            <w:shd w:val="clear" w:color="auto" w:fill="auto"/>
          </w:tcPr>
          <w:p w:rsidR="00947796" w:rsidRPr="009657D0" w:rsidRDefault="00947796" w:rsidP="00B44576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096" w:type="dxa"/>
            <w:shd w:val="clear" w:color="auto" w:fill="auto"/>
          </w:tcPr>
          <w:p w:rsidR="00947796" w:rsidRPr="009657D0" w:rsidRDefault="00947796" w:rsidP="00B44576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</w:tbl>
    <w:p w:rsidR="00F453AE" w:rsidRPr="009657D0" w:rsidRDefault="00947796" w:rsidP="00F453AE">
      <w:pPr>
        <w:pStyle w:val="a9"/>
        <w:widowControl/>
        <w:outlineLvl w:val="0"/>
        <w:rPr>
          <w:sz w:val="22"/>
          <w:szCs w:val="22"/>
        </w:rPr>
      </w:pPr>
      <w:r w:rsidRPr="009657D0">
        <w:rPr>
          <w:b w:val="0"/>
          <w:sz w:val="22"/>
          <w:szCs w:val="22"/>
        </w:rPr>
        <w:br w:type="page"/>
      </w:r>
      <w:r w:rsidR="00F453AE" w:rsidRPr="009657D0">
        <w:rPr>
          <w:sz w:val="22"/>
          <w:szCs w:val="22"/>
        </w:rPr>
        <w:t xml:space="preserve">Приложения к анкете </w:t>
      </w:r>
      <w:r w:rsidR="00F453AE" w:rsidRPr="009657D0">
        <w:rPr>
          <w:b w:val="0"/>
          <w:sz w:val="22"/>
          <w:szCs w:val="22"/>
          <w:u w:val="none"/>
        </w:rPr>
        <w:t>(</w:t>
      </w:r>
      <w:r w:rsidR="00F453AE" w:rsidRPr="009657D0">
        <w:rPr>
          <w:b w:val="0"/>
          <w:color w:val="000000"/>
          <w:sz w:val="22"/>
          <w:szCs w:val="22"/>
          <w:u w:val="none"/>
        </w:rPr>
        <w:t xml:space="preserve">Рекомендуемое разрешение фотографий не менее </w:t>
      </w:r>
      <w:r w:rsidR="00F453AE" w:rsidRPr="009657D0">
        <w:rPr>
          <w:color w:val="000000"/>
          <w:sz w:val="22"/>
          <w:szCs w:val="22"/>
          <w:u w:val="none"/>
        </w:rPr>
        <w:t>640*480</w:t>
      </w:r>
      <w:r w:rsidR="00F453AE" w:rsidRPr="009657D0">
        <w:rPr>
          <w:b w:val="0"/>
          <w:sz w:val="22"/>
          <w:szCs w:val="22"/>
          <w:u w:val="none"/>
        </w:rPr>
        <w:t>)</w:t>
      </w:r>
    </w:p>
    <w:p w:rsidR="00F453AE" w:rsidRPr="009657D0" w:rsidRDefault="00F453AE" w:rsidP="00F453AE">
      <w:pPr>
        <w:pStyle w:val="a9"/>
        <w:widowControl/>
        <w:rPr>
          <w:strike/>
          <w:sz w:val="22"/>
          <w:szCs w:val="22"/>
        </w:rPr>
      </w:pPr>
    </w:p>
    <w:p w:rsidR="00F453AE" w:rsidRPr="009657D0" w:rsidRDefault="00F453AE" w:rsidP="00F453AE">
      <w:pPr>
        <w:numPr>
          <w:ilvl w:val="0"/>
          <w:numId w:val="5"/>
        </w:numPr>
        <w:rPr>
          <w:sz w:val="22"/>
          <w:szCs w:val="22"/>
          <w:lang w:val="ru-RU"/>
        </w:rPr>
      </w:pPr>
      <w:r w:rsidRPr="009657D0">
        <w:rPr>
          <w:sz w:val="22"/>
          <w:szCs w:val="22"/>
          <w:lang w:val="ru-RU"/>
        </w:rPr>
        <w:t>Комплект фотографий Сервисного Центра с обязательным наличием следующих:</w:t>
      </w:r>
    </w:p>
    <w:p w:rsidR="00F453AE" w:rsidRPr="009657D0" w:rsidRDefault="00F453AE" w:rsidP="00F453AE">
      <w:pPr>
        <w:ind w:firstLine="720"/>
        <w:rPr>
          <w:sz w:val="22"/>
          <w:szCs w:val="22"/>
          <w:lang w:val="ru-RU"/>
        </w:rPr>
      </w:pPr>
      <w:r w:rsidRPr="009657D0">
        <w:rPr>
          <w:sz w:val="22"/>
          <w:szCs w:val="22"/>
          <w:lang w:val="ru-RU"/>
        </w:rPr>
        <w:t>парковка;</w:t>
      </w:r>
    </w:p>
    <w:p w:rsidR="00F453AE" w:rsidRPr="009657D0" w:rsidRDefault="00F453AE" w:rsidP="00F453AE">
      <w:pPr>
        <w:ind w:firstLine="720"/>
        <w:rPr>
          <w:sz w:val="22"/>
          <w:szCs w:val="22"/>
          <w:lang w:val="ru-RU"/>
        </w:rPr>
      </w:pPr>
      <w:r w:rsidRPr="009657D0">
        <w:rPr>
          <w:sz w:val="22"/>
          <w:szCs w:val="22"/>
          <w:lang w:val="ru-RU"/>
        </w:rPr>
        <w:t>фасад;</w:t>
      </w:r>
    </w:p>
    <w:p w:rsidR="00F453AE" w:rsidRPr="009657D0" w:rsidRDefault="00F453AE" w:rsidP="00F453AE">
      <w:pPr>
        <w:ind w:firstLine="720"/>
        <w:rPr>
          <w:sz w:val="22"/>
          <w:szCs w:val="22"/>
          <w:lang w:val="ru-RU"/>
        </w:rPr>
      </w:pPr>
      <w:r w:rsidRPr="009657D0">
        <w:rPr>
          <w:sz w:val="22"/>
          <w:szCs w:val="22"/>
          <w:lang w:val="ru-RU"/>
        </w:rPr>
        <w:t>вид снаружи (вход);</w:t>
      </w:r>
    </w:p>
    <w:p w:rsidR="00F453AE" w:rsidRPr="009657D0" w:rsidRDefault="00F453AE" w:rsidP="00F453AE">
      <w:pPr>
        <w:ind w:firstLine="720"/>
        <w:rPr>
          <w:sz w:val="22"/>
          <w:szCs w:val="22"/>
          <w:lang w:val="ru-RU"/>
        </w:rPr>
      </w:pPr>
      <w:r w:rsidRPr="009657D0">
        <w:rPr>
          <w:sz w:val="22"/>
          <w:szCs w:val="22"/>
          <w:lang w:val="ru-RU"/>
        </w:rPr>
        <w:t>приемная (место обслуживания клиентов);</w:t>
      </w:r>
    </w:p>
    <w:p w:rsidR="00F453AE" w:rsidRPr="009657D0" w:rsidRDefault="00F453AE" w:rsidP="00F453AE">
      <w:pPr>
        <w:ind w:firstLine="720"/>
        <w:rPr>
          <w:sz w:val="22"/>
          <w:szCs w:val="22"/>
          <w:lang w:val="ru-RU"/>
        </w:rPr>
      </w:pPr>
      <w:r w:rsidRPr="009657D0">
        <w:rPr>
          <w:sz w:val="22"/>
          <w:szCs w:val="22"/>
          <w:lang w:val="ru-RU"/>
        </w:rPr>
        <w:t>рабочие места инженера (ов);</w:t>
      </w:r>
    </w:p>
    <w:p w:rsidR="00F453AE" w:rsidRPr="009657D0" w:rsidRDefault="00F453AE" w:rsidP="00F453AE">
      <w:pPr>
        <w:ind w:firstLine="720"/>
        <w:rPr>
          <w:sz w:val="22"/>
          <w:szCs w:val="22"/>
          <w:lang w:val="ru-RU"/>
        </w:rPr>
      </w:pPr>
      <w:r w:rsidRPr="009657D0">
        <w:rPr>
          <w:sz w:val="22"/>
          <w:szCs w:val="22"/>
          <w:lang w:val="ru-RU"/>
        </w:rPr>
        <w:t>место для хранения аппаратуры под ремонт;</w:t>
      </w:r>
    </w:p>
    <w:p w:rsidR="00F453AE" w:rsidRPr="009657D0" w:rsidRDefault="00F453AE" w:rsidP="00F453AE">
      <w:pPr>
        <w:ind w:firstLine="720"/>
        <w:rPr>
          <w:sz w:val="22"/>
          <w:szCs w:val="22"/>
          <w:lang w:val="ru-RU"/>
        </w:rPr>
      </w:pPr>
      <w:r w:rsidRPr="009657D0">
        <w:rPr>
          <w:sz w:val="22"/>
          <w:szCs w:val="22"/>
          <w:lang w:val="ru-RU"/>
        </w:rPr>
        <w:t>место для хранения готовой аппаратуры;</w:t>
      </w:r>
    </w:p>
    <w:p w:rsidR="00F453AE" w:rsidRPr="009657D0" w:rsidRDefault="00F453AE" w:rsidP="00F453AE">
      <w:pPr>
        <w:ind w:firstLine="720"/>
        <w:rPr>
          <w:sz w:val="22"/>
          <w:szCs w:val="22"/>
          <w:lang w:val="ru-RU"/>
        </w:rPr>
      </w:pPr>
      <w:r w:rsidRPr="009657D0">
        <w:rPr>
          <w:sz w:val="22"/>
          <w:szCs w:val="22"/>
          <w:lang w:val="ru-RU"/>
        </w:rPr>
        <w:t>места для хранения запасных частей и сервисной документации</w:t>
      </w:r>
    </w:p>
    <w:p w:rsidR="00F453AE" w:rsidRPr="009657D0" w:rsidRDefault="00F453AE" w:rsidP="00F453AE">
      <w:pPr>
        <w:numPr>
          <w:ilvl w:val="0"/>
          <w:numId w:val="5"/>
        </w:numPr>
        <w:rPr>
          <w:sz w:val="22"/>
          <w:szCs w:val="22"/>
          <w:lang w:val="ru-RU"/>
        </w:rPr>
      </w:pPr>
      <w:r w:rsidRPr="009657D0">
        <w:rPr>
          <w:sz w:val="22"/>
          <w:szCs w:val="22"/>
          <w:lang w:val="ru-RU"/>
        </w:rPr>
        <w:t>Схема ремонтных помещений с указанием площади и назначения каждого;</w:t>
      </w:r>
    </w:p>
    <w:p w:rsidR="00F453AE" w:rsidRPr="009657D0" w:rsidRDefault="00F453AE" w:rsidP="00F453AE">
      <w:pPr>
        <w:numPr>
          <w:ilvl w:val="0"/>
          <w:numId w:val="5"/>
        </w:numPr>
        <w:rPr>
          <w:sz w:val="22"/>
          <w:szCs w:val="22"/>
          <w:lang w:val="ru-RU"/>
        </w:rPr>
      </w:pPr>
      <w:r w:rsidRPr="009657D0">
        <w:rPr>
          <w:sz w:val="22"/>
          <w:szCs w:val="22"/>
          <w:lang w:val="ru-RU"/>
        </w:rPr>
        <w:t>Договор аренды (субаренды), либо, документы на право владения нежилым помещением;</w:t>
      </w:r>
    </w:p>
    <w:p w:rsidR="00F453AE" w:rsidRPr="009657D0" w:rsidRDefault="00F453AE" w:rsidP="00F453AE">
      <w:pPr>
        <w:numPr>
          <w:ilvl w:val="0"/>
          <w:numId w:val="5"/>
        </w:numPr>
        <w:rPr>
          <w:sz w:val="22"/>
          <w:szCs w:val="22"/>
          <w:lang w:val="ru-RU"/>
        </w:rPr>
      </w:pPr>
      <w:r w:rsidRPr="009657D0">
        <w:rPr>
          <w:sz w:val="22"/>
          <w:szCs w:val="22"/>
          <w:lang w:val="ru-RU"/>
        </w:rPr>
        <w:t>ИНН;</w:t>
      </w:r>
    </w:p>
    <w:p w:rsidR="00F453AE" w:rsidRDefault="00F453AE" w:rsidP="00F453AE">
      <w:pPr>
        <w:numPr>
          <w:ilvl w:val="0"/>
          <w:numId w:val="5"/>
        </w:numPr>
        <w:rPr>
          <w:sz w:val="22"/>
          <w:szCs w:val="22"/>
          <w:lang w:val="ru-RU"/>
        </w:rPr>
      </w:pPr>
      <w:r w:rsidRPr="00F453AE">
        <w:rPr>
          <w:sz w:val="22"/>
          <w:szCs w:val="22"/>
          <w:lang w:val="ru-RU"/>
        </w:rPr>
        <w:t>ОГРН;</w:t>
      </w:r>
    </w:p>
    <w:p w:rsidR="0064018C" w:rsidRPr="00F453AE" w:rsidRDefault="00F453AE" w:rsidP="00F453AE">
      <w:pPr>
        <w:numPr>
          <w:ilvl w:val="0"/>
          <w:numId w:val="5"/>
        </w:numPr>
        <w:rPr>
          <w:sz w:val="22"/>
          <w:szCs w:val="22"/>
          <w:lang w:val="ru-RU"/>
        </w:rPr>
      </w:pPr>
      <w:r w:rsidRPr="00F453AE">
        <w:rPr>
          <w:sz w:val="22"/>
          <w:szCs w:val="22"/>
          <w:lang w:val="ru-RU"/>
        </w:rPr>
        <w:t>Устав; Паспорт (для ИП)</w:t>
      </w:r>
      <w:bookmarkStart w:id="0" w:name="_GoBack"/>
      <w:bookmarkEnd w:id="0"/>
    </w:p>
    <w:sectPr w:rsidR="0064018C" w:rsidRPr="00F453AE">
      <w:headerReference w:type="default" r:id="rId11"/>
      <w:footerReference w:type="default" r:id="rId12"/>
      <w:footnotePr>
        <w:numFmt w:val="chicago"/>
      </w:footnotePr>
      <w:endnotePr>
        <w:numFmt w:val="chicago"/>
      </w:endnotePr>
      <w:pgSz w:w="11906" w:h="16838"/>
      <w:pgMar w:top="450" w:right="747" w:bottom="360" w:left="1418" w:header="360" w:footer="2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62E" w:rsidRDefault="0032462E">
      <w:r>
        <w:separator/>
      </w:r>
    </w:p>
  </w:endnote>
  <w:endnote w:type="continuationSeparator" w:id="0">
    <w:p w:rsidR="0032462E" w:rsidRDefault="0032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707" w:rsidRDefault="001749E0">
    <w:pPr>
      <w:pStyle w:val="aa"/>
      <w:widowControl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76300" cy="14287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1428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4707" w:rsidRDefault="00364707">
                          <w:pPr>
                            <w:pStyle w:val="aa"/>
                            <w:widowControl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32462E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9pt;height:11.2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" stroked="f">
              <v:fill opacity="0"/>
              <v:textbox inset="0,0,0,0">
                <w:txbxContent>
                  <w:p w:rsidR="00364707" w:rsidRDefault="00364707">
                    <w:pPr>
                      <w:pStyle w:val="aa"/>
                      <w:widowControl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32462E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62E" w:rsidRDefault="0032462E">
      <w:r>
        <w:separator/>
      </w:r>
    </w:p>
  </w:footnote>
  <w:footnote w:type="continuationSeparator" w:id="0">
    <w:p w:rsidR="0032462E" w:rsidRDefault="0032462E">
      <w:r>
        <w:continuationSeparator/>
      </w:r>
    </w:p>
  </w:footnote>
  <w:footnote w:id="1">
    <w:p w:rsidR="00BC6F6F" w:rsidRPr="00BC6F6F" w:rsidRDefault="00BC6F6F">
      <w:pPr>
        <w:pStyle w:val="af9"/>
        <w:rPr>
          <w:lang w:val="ru-RU"/>
        </w:rPr>
      </w:pPr>
      <w:r w:rsidRPr="00BC6F6F">
        <w:rPr>
          <w:rStyle w:val="afb"/>
        </w:rPr>
        <w:sym w:font="Symbol" w:char="F02A"/>
      </w:r>
      <w:r w:rsidRPr="00416BE9">
        <w:rPr>
          <w:lang w:val="ru-RU"/>
        </w:rPr>
        <w:t xml:space="preserve"> </w:t>
      </w:r>
      <w:r>
        <w:rPr>
          <w:lang w:val="ru-RU"/>
        </w:rPr>
        <w:t>обязательное оборудование</w:t>
      </w:r>
    </w:p>
  </w:footnote>
  <w:footnote w:id="2">
    <w:p w:rsidR="00BC6F6F" w:rsidRPr="00BC6F6F" w:rsidRDefault="00BC6F6F">
      <w:pPr>
        <w:pStyle w:val="af9"/>
        <w:rPr>
          <w:lang w:val="ru-RU"/>
        </w:rPr>
      </w:pPr>
      <w:r w:rsidRPr="00BC6F6F">
        <w:rPr>
          <w:rStyle w:val="afb"/>
        </w:rPr>
        <w:sym w:font="Symbol" w:char="F02A"/>
      </w:r>
      <w:r w:rsidRPr="00BC6F6F">
        <w:rPr>
          <w:rStyle w:val="afb"/>
        </w:rPr>
        <w:sym w:font="Symbol" w:char="F02A"/>
      </w:r>
      <w:r w:rsidRPr="00BC6F6F">
        <w:rPr>
          <w:lang w:val="ru-RU"/>
        </w:rPr>
        <w:t xml:space="preserve"> </w:t>
      </w:r>
      <w:r w:rsidRPr="006E7D95">
        <w:rPr>
          <w:lang w:val="ru-RU"/>
        </w:rPr>
        <w:t>п</w:t>
      </w:r>
      <w:r w:rsidR="004136EE">
        <w:rPr>
          <w:lang w:val="ru-RU"/>
        </w:rPr>
        <w:t>ри наличии сигнала с антенны не</w:t>
      </w:r>
      <w:r w:rsidRPr="006E7D95">
        <w:rPr>
          <w:lang w:val="ru-RU"/>
        </w:rPr>
        <w:t>обязательно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707" w:rsidRDefault="00364707"/>
  <w:p w:rsidR="00364707" w:rsidRDefault="00364707"/>
  <w:tbl>
    <w:tblPr>
      <w:tblW w:w="0" w:type="auto"/>
      <w:tblInd w:w="18" w:type="dxa"/>
      <w:tblLayout w:type="fixed"/>
      <w:tblLook w:val="0000" w:firstRow="0" w:lastRow="0" w:firstColumn="0" w:lastColumn="0" w:noHBand="0" w:noVBand="0"/>
    </w:tblPr>
    <w:tblGrid>
      <w:gridCol w:w="1366"/>
      <w:gridCol w:w="8444"/>
    </w:tblGrid>
    <w:tr w:rsidR="00364707" w:rsidRPr="00DA4F02">
      <w:trPr>
        <w:trHeight w:val="1134"/>
      </w:trPr>
      <w:tc>
        <w:tcPr>
          <w:tcW w:w="1366" w:type="dxa"/>
          <w:shd w:val="clear" w:color="auto" w:fill="auto"/>
        </w:tcPr>
        <w:p w:rsidR="00364707" w:rsidRDefault="00364707">
          <w:pPr>
            <w:pStyle w:val="ab"/>
            <w:snapToGrid w:val="0"/>
            <w:spacing w:after="40"/>
          </w:pPr>
        </w:p>
      </w:tc>
      <w:tc>
        <w:tcPr>
          <w:tcW w:w="8444" w:type="dxa"/>
          <w:shd w:val="clear" w:color="auto" w:fill="auto"/>
        </w:tcPr>
        <w:p w:rsidR="00364707" w:rsidRPr="00352DDA" w:rsidRDefault="00364707" w:rsidP="00DE0824">
          <w:pPr>
            <w:pStyle w:val="ab"/>
            <w:rPr>
              <w:b/>
              <w:sz w:val="32"/>
              <w:szCs w:val="32"/>
              <w:lang w:val="ru-RU"/>
            </w:rPr>
          </w:pPr>
          <w:r w:rsidRPr="00352DDA">
            <w:rPr>
              <w:b/>
              <w:sz w:val="32"/>
              <w:szCs w:val="32"/>
              <w:lang w:val="ru-RU"/>
            </w:rPr>
            <w:t xml:space="preserve">Общество с </w:t>
          </w:r>
          <w:r>
            <w:rPr>
              <w:b/>
              <w:sz w:val="32"/>
              <w:szCs w:val="32"/>
              <w:lang w:val="ru-RU"/>
            </w:rPr>
            <w:t>О</w:t>
          </w:r>
          <w:r w:rsidRPr="00352DDA">
            <w:rPr>
              <w:b/>
              <w:sz w:val="32"/>
              <w:szCs w:val="32"/>
              <w:lang w:val="ru-RU"/>
            </w:rPr>
            <w:t>граниченной Ответственностью</w:t>
          </w:r>
        </w:p>
        <w:p w:rsidR="00364707" w:rsidRDefault="00364707" w:rsidP="00DE0824">
          <w:pPr>
            <w:pStyle w:val="ab"/>
            <w:snapToGrid w:val="0"/>
            <w:spacing w:before="60"/>
            <w:ind w:left="-108"/>
            <w:rPr>
              <w:b/>
              <w:kern w:val="1"/>
              <w:sz w:val="44"/>
              <w:szCs w:val="44"/>
              <w:lang w:val="ru-RU"/>
            </w:rPr>
          </w:pPr>
          <w:r w:rsidRPr="00F633CB">
            <w:rPr>
              <w:b/>
              <w:kern w:val="1"/>
              <w:sz w:val="44"/>
              <w:szCs w:val="44"/>
              <w:lang w:val="ru-RU"/>
            </w:rPr>
            <w:t xml:space="preserve">                 </w:t>
          </w:r>
          <w:r>
            <w:rPr>
              <w:b/>
              <w:kern w:val="1"/>
              <w:sz w:val="44"/>
              <w:szCs w:val="44"/>
              <w:lang w:val="ru-RU"/>
            </w:rPr>
            <w:t>«Мега Сервис»</w:t>
          </w:r>
        </w:p>
        <w:p w:rsidR="00364707" w:rsidRPr="00416BE9" w:rsidRDefault="00364707" w:rsidP="00B44576">
          <w:pPr>
            <w:pStyle w:val="ab"/>
            <w:pBdr>
              <w:bottom w:val="single" w:sz="12" w:space="1" w:color="auto"/>
            </w:pBdr>
            <w:spacing w:before="60"/>
            <w:ind w:left="-108"/>
            <w:rPr>
              <w:b/>
              <w:kern w:val="1"/>
              <w:sz w:val="32"/>
              <w:szCs w:val="32"/>
              <w:lang w:val="ru-RU"/>
            </w:rPr>
          </w:pPr>
        </w:p>
      </w:tc>
    </w:tr>
  </w:tbl>
  <w:p w:rsidR="00364707" w:rsidRPr="00352DDA" w:rsidRDefault="00364707">
    <w:pPr>
      <w:pStyle w:val="ab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4D1712"/>
    <w:multiLevelType w:val="multilevel"/>
    <w:tmpl w:val="28CC9B26"/>
    <w:name w:val="WW8Num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numFmt w:val="bullet"/>
      <w:lvlText w:val=""/>
      <w:lvlJc w:val="left"/>
      <w:pPr>
        <w:tabs>
          <w:tab w:val="num" w:pos="360"/>
        </w:tabs>
        <w:ind w:left="0" w:firstLine="22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05516B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DA"/>
    <w:rsid w:val="000550CB"/>
    <w:rsid w:val="00081288"/>
    <w:rsid w:val="0009608E"/>
    <w:rsid w:val="000A6C0F"/>
    <w:rsid w:val="000F72FB"/>
    <w:rsid w:val="00130FBD"/>
    <w:rsid w:val="00132651"/>
    <w:rsid w:val="001416C0"/>
    <w:rsid w:val="00150CC6"/>
    <w:rsid w:val="00155BF6"/>
    <w:rsid w:val="0016326F"/>
    <w:rsid w:val="001749E0"/>
    <w:rsid w:val="00187788"/>
    <w:rsid w:val="00197D64"/>
    <w:rsid w:val="001E0EE4"/>
    <w:rsid w:val="0026105F"/>
    <w:rsid w:val="002966E0"/>
    <w:rsid w:val="002C416A"/>
    <w:rsid w:val="002C61AE"/>
    <w:rsid w:val="002E4203"/>
    <w:rsid w:val="002F15EB"/>
    <w:rsid w:val="0031641F"/>
    <w:rsid w:val="0032343B"/>
    <w:rsid w:val="0032462E"/>
    <w:rsid w:val="003369AD"/>
    <w:rsid w:val="00352DDA"/>
    <w:rsid w:val="00364707"/>
    <w:rsid w:val="003F3DC6"/>
    <w:rsid w:val="004136EE"/>
    <w:rsid w:val="00416BE9"/>
    <w:rsid w:val="00431D75"/>
    <w:rsid w:val="0048755B"/>
    <w:rsid w:val="00496C66"/>
    <w:rsid w:val="004A5B62"/>
    <w:rsid w:val="004C55AE"/>
    <w:rsid w:val="004E5E60"/>
    <w:rsid w:val="00506611"/>
    <w:rsid w:val="00507B60"/>
    <w:rsid w:val="005377C4"/>
    <w:rsid w:val="00544825"/>
    <w:rsid w:val="00562733"/>
    <w:rsid w:val="00591D30"/>
    <w:rsid w:val="005C3FD9"/>
    <w:rsid w:val="005D4B35"/>
    <w:rsid w:val="005D7BB0"/>
    <w:rsid w:val="006169ED"/>
    <w:rsid w:val="0064018C"/>
    <w:rsid w:val="00665575"/>
    <w:rsid w:val="006B5DFE"/>
    <w:rsid w:val="006C3E1E"/>
    <w:rsid w:val="006E7D95"/>
    <w:rsid w:val="00721A98"/>
    <w:rsid w:val="007223E9"/>
    <w:rsid w:val="00730050"/>
    <w:rsid w:val="00763EF2"/>
    <w:rsid w:val="007738C7"/>
    <w:rsid w:val="0077397B"/>
    <w:rsid w:val="007968B6"/>
    <w:rsid w:val="007A2F03"/>
    <w:rsid w:val="007B2DB4"/>
    <w:rsid w:val="007E1EF4"/>
    <w:rsid w:val="00802944"/>
    <w:rsid w:val="008256C6"/>
    <w:rsid w:val="00827DA6"/>
    <w:rsid w:val="00834D8C"/>
    <w:rsid w:val="00894800"/>
    <w:rsid w:val="008A162E"/>
    <w:rsid w:val="008B1A8B"/>
    <w:rsid w:val="008D2A6D"/>
    <w:rsid w:val="008F239F"/>
    <w:rsid w:val="00941813"/>
    <w:rsid w:val="00947796"/>
    <w:rsid w:val="009657AB"/>
    <w:rsid w:val="009657D0"/>
    <w:rsid w:val="009A679D"/>
    <w:rsid w:val="009E0E4B"/>
    <w:rsid w:val="00A00FF5"/>
    <w:rsid w:val="00A435E0"/>
    <w:rsid w:val="00A54A80"/>
    <w:rsid w:val="00AC085E"/>
    <w:rsid w:val="00AE2F7E"/>
    <w:rsid w:val="00B028EA"/>
    <w:rsid w:val="00B3067D"/>
    <w:rsid w:val="00B44576"/>
    <w:rsid w:val="00B6118F"/>
    <w:rsid w:val="00B62F83"/>
    <w:rsid w:val="00B748E6"/>
    <w:rsid w:val="00BC6F6F"/>
    <w:rsid w:val="00BE2B37"/>
    <w:rsid w:val="00C26A59"/>
    <w:rsid w:val="00C35C53"/>
    <w:rsid w:val="00CC7A0F"/>
    <w:rsid w:val="00CD1909"/>
    <w:rsid w:val="00CD5BE4"/>
    <w:rsid w:val="00CF4306"/>
    <w:rsid w:val="00D25B7E"/>
    <w:rsid w:val="00D548E4"/>
    <w:rsid w:val="00D63699"/>
    <w:rsid w:val="00DA4F02"/>
    <w:rsid w:val="00DA7FD4"/>
    <w:rsid w:val="00DC6D47"/>
    <w:rsid w:val="00DE0824"/>
    <w:rsid w:val="00DE0EDB"/>
    <w:rsid w:val="00E1618D"/>
    <w:rsid w:val="00E179BA"/>
    <w:rsid w:val="00E92360"/>
    <w:rsid w:val="00EA61B0"/>
    <w:rsid w:val="00EB46BF"/>
    <w:rsid w:val="00F116C6"/>
    <w:rsid w:val="00F15561"/>
    <w:rsid w:val="00F22647"/>
    <w:rsid w:val="00F26E35"/>
    <w:rsid w:val="00F44365"/>
    <w:rsid w:val="00F453AE"/>
    <w:rsid w:val="00F633CB"/>
    <w:rsid w:val="00F82EFA"/>
    <w:rsid w:val="00FA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E78F3F2"/>
  <w15:docId w15:val="{061BC29A-F4B6-48BF-AED7-D7200B7E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val="en-AU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color w:val="000000"/>
      <w:sz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autoSpaceDE w:val="0"/>
      <w:outlineLvl w:val="4"/>
    </w:pPr>
    <w:rPr>
      <w:rFonts w:ascii="Arial" w:hAnsi="Arial" w:cs="Arial"/>
      <w:b/>
      <w:bCs/>
      <w:i/>
      <w:i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ascii="Times New Roman" w:hAnsi="Times New Roman"/>
      <w:b w:val="0"/>
      <w:i w:val="0"/>
      <w:sz w:val="28"/>
      <w:u w:val="none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St3z0">
    <w:name w:val="WW8NumSt3z0"/>
    <w:rPr>
      <w:rFonts w:ascii="Symbol" w:hAnsi="Symbol"/>
    </w:rPr>
  </w:style>
  <w:style w:type="character" w:customStyle="1" w:styleId="WW8NumSt4z0">
    <w:name w:val="WW8NumSt4z0"/>
    <w:rPr>
      <w:rFonts w:ascii="Times New Roman" w:hAnsi="Times New Roman"/>
      <w:b w:val="0"/>
      <w:i w:val="0"/>
      <w:sz w:val="28"/>
      <w:u w:val="none"/>
    </w:rPr>
  </w:style>
  <w:style w:type="character" w:customStyle="1" w:styleId="10">
    <w:name w:val="Основной шрифт абзаца1"/>
  </w:style>
  <w:style w:type="character" w:styleId="a3">
    <w:name w:val="page number"/>
    <w:rPr>
      <w:sz w:val="20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Заголовок сообщения (текст)"/>
    <w:rPr>
      <w:b/>
      <w:sz w:val="18"/>
      <w:lang w:eastAsia="ar-SA" w:bidi="ar-SA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  <w:lang w:val="en-AU"/>
    </w:r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Pr>
      <w:sz w:val="22"/>
    </w:rPr>
  </w:style>
  <w:style w:type="paragraph" w:styleId="a8">
    <w:name w:val="List"/>
    <w:basedOn w:val="a7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14">
    <w:name w:val="Название объекта1"/>
    <w:basedOn w:val="a"/>
    <w:pPr>
      <w:widowControl w:val="0"/>
      <w:jc w:val="center"/>
    </w:pPr>
    <w:rPr>
      <w:b/>
      <w:u w:val="single"/>
      <w:lang w:val="ru-RU"/>
    </w:rPr>
  </w:style>
  <w:style w:type="paragraph" w:styleId="a9">
    <w:name w:val="Subtitle"/>
    <w:basedOn w:val="a"/>
    <w:next w:val="a7"/>
    <w:qFormat/>
    <w:pPr>
      <w:widowControl w:val="0"/>
      <w:jc w:val="center"/>
    </w:pPr>
    <w:rPr>
      <w:b/>
      <w:sz w:val="18"/>
      <w:u w:val="single"/>
      <w:lang w:val="ru-RU"/>
    </w:rPr>
  </w:style>
  <w:style w:type="paragraph" w:styleId="aa">
    <w:name w:val="footer"/>
    <w:basedOn w:val="a"/>
    <w:pPr>
      <w:widowControl w:val="0"/>
      <w:tabs>
        <w:tab w:val="center" w:pos="4153"/>
        <w:tab w:val="right" w:pos="8306"/>
      </w:tabs>
    </w:pPr>
    <w:rPr>
      <w:lang w:val="ru-RU"/>
    </w:r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styleId="ac">
    <w:name w:val="Title"/>
    <w:basedOn w:val="a"/>
    <w:next w:val="a9"/>
    <w:qFormat/>
    <w:pPr>
      <w:jc w:val="center"/>
    </w:pPr>
    <w:rPr>
      <w:b/>
      <w:sz w:val="28"/>
    </w:rPr>
  </w:style>
  <w:style w:type="paragraph" w:customStyle="1" w:styleId="ad">
    <w:name w:val="Заголовок сообщения (первый)"/>
    <w:basedOn w:val="a"/>
    <w:next w:val="a"/>
    <w:pPr>
      <w:keepLines/>
      <w:spacing w:before="360" w:after="120" w:line="240" w:lineRule="atLeast"/>
      <w:ind w:left="1080" w:hanging="1080"/>
    </w:pPr>
    <w:rPr>
      <w:rFonts w:ascii="Garamond" w:hAnsi="Garamond"/>
      <w:caps/>
      <w:sz w:val="18"/>
      <w:lang w:val="ru-RU"/>
    </w:rPr>
  </w:style>
  <w:style w:type="paragraph" w:customStyle="1" w:styleId="15">
    <w:name w:val="Шапка1"/>
    <w:basedOn w:val="a7"/>
    <w:pPr>
      <w:keepLines/>
      <w:spacing w:after="120" w:line="240" w:lineRule="atLeast"/>
      <w:ind w:left="1080" w:hanging="1080"/>
    </w:pPr>
    <w:rPr>
      <w:rFonts w:ascii="Garamond" w:hAnsi="Garamond"/>
      <w:caps/>
      <w:sz w:val="18"/>
      <w:lang w:val="ru-RU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7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431D75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431D75"/>
    <w:rPr>
      <w:rFonts w:ascii="Tahoma" w:hAnsi="Tahoma" w:cs="Tahoma"/>
      <w:sz w:val="16"/>
      <w:szCs w:val="16"/>
      <w:lang w:val="en-AU" w:eastAsia="ar-SA"/>
    </w:rPr>
  </w:style>
  <w:style w:type="character" w:styleId="af4">
    <w:name w:val="annotation reference"/>
    <w:uiPriority w:val="99"/>
    <w:semiHidden/>
    <w:unhideWhenUsed/>
    <w:rsid w:val="0018778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87788"/>
  </w:style>
  <w:style w:type="character" w:customStyle="1" w:styleId="af6">
    <w:name w:val="Текст примечания Знак"/>
    <w:link w:val="af5"/>
    <w:uiPriority w:val="99"/>
    <w:semiHidden/>
    <w:rsid w:val="00187788"/>
    <w:rPr>
      <w:lang w:val="en-AU" w:eastAsia="ar-S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87788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187788"/>
    <w:rPr>
      <w:b/>
      <w:bCs/>
      <w:lang w:val="en-AU" w:eastAsia="ar-SA"/>
    </w:rPr>
  </w:style>
  <w:style w:type="paragraph" w:styleId="af9">
    <w:name w:val="footnote text"/>
    <w:basedOn w:val="a"/>
    <w:link w:val="afa"/>
    <w:uiPriority w:val="99"/>
    <w:semiHidden/>
    <w:unhideWhenUsed/>
    <w:rsid w:val="009E0E4B"/>
  </w:style>
  <w:style w:type="character" w:customStyle="1" w:styleId="afa">
    <w:name w:val="Текст сноски Знак"/>
    <w:link w:val="af9"/>
    <w:uiPriority w:val="99"/>
    <w:semiHidden/>
    <w:rsid w:val="009E0E4B"/>
    <w:rPr>
      <w:lang w:val="en-AU" w:eastAsia="ar-SA"/>
    </w:rPr>
  </w:style>
  <w:style w:type="character" w:styleId="afb">
    <w:name w:val="footnote reference"/>
    <w:uiPriority w:val="99"/>
    <w:semiHidden/>
    <w:unhideWhenUsed/>
    <w:rsid w:val="009E0E4B"/>
    <w:rPr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9E0E4B"/>
  </w:style>
  <w:style w:type="character" w:customStyle="1" w:styleId="afd">
    <w:name w:val="Текст концевой сноски Знак"/>
    <w:link w:val="afc"/>
    <w:uiPriority w:val="99"/>
    <w:semiHidden/>
    <w:rsid w:val="009E0E4B"/>
    <w:rPr>
      <w:lang w:val="en-AU" w:eastAsia="ar-SA"/>
    </w:rPr>
  </w:style>
  <w:style w:type="character" w:styleId="afe">
    <w:name w:val="endnote reference"/>
    <w:uiPriority w:val="99"/>
    <w:semiHidden/>
    <w:unhideWhenUsed/>
    <w:rsid w:val="009E0E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2@mega-servic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ega-service.org/public/service-centers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nager2@mega-servic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7792E-9D15-4E55-8020-6C8A9FAFA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apl</vt:lpstr>
    </vt:vector>
  </TitlesOfParts>
  <Company>GS</Company>
  <LinksUpToDate>false</LinksUpToDate>
  <CharactersWithSpaces>5895</CharactersWithSpaces>
  <SharedDoc>false</SharedDoc>
  <HLinks>
    <vt:vector size="6" baseType="variant">
      <vt:variant>
        <vt:i4>3473430</vt:i4>
      </vt:variant>
      <vt:variant>
        <vt:i4>0</vt:i4>
      </vt:variant>
      <vt:variant>
        <vt:i4>0</vt:i4>
      </vt:variant>
      <vt:variant>
        <vt:i4>5</vt:i4>
      </vt:variant>
      <vt:variant>
        <vt:lpwstr>mailto:manager2@mega-service.org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</dc:title>
  <dc:creator>Hum</dc:creator>
  <cp:lastModifiedBy>Панченко Светлана Владимировна</cp:lastModifiedBy>
  <cp:revision>2</cp:revision>
  <cp:lastPrinted>2011-09-27T07:25:00Z</cp:lastPrinted>
  <dcterms:created xsi:type="dcterms:W3CDTF">2017-10-18T07:51:00Z</dcterms:created>
  <dcterms:modified xsi:type="dcterms:W3CDTF">2017-10-18T07:51:00Z</dcterms:modified>
</cp:coreProperties>
</file>